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E25C" w14:textId="3CD29A91" w:rsidR="00F432A2" w:rsidRPr="009C17F0" w:rsidRDefault="00F432A2" w:rsidP="00F432A2">
      <w:pPr>
        <w:ind w:firstLine="0"/>
        <w:jc w:val="right"/>
        <w:rPr>
          <w:sz w:val="28"/>
          <w:szCs w:val="28"/>
        </w:rPr>
      </w:pPr>
      <w:r w:rsidRPr="009C17F0">
        <w:rPr>
          <w:sz w:val="28"/>
          <w:szCs w:val="28"/>
        </w:rPr>
        <w:t>Приложение</w:t>
      </w:r>
      <w:r w:rsidR="009C17F0">
        <w:rPr>
          <w:sz w:val="28"/>
          <w:szCs w:val="28"/>
        </w:rPr>
        <w:t xml:space="preserve"> 1</w:t>
      </w:r>
    </w:p>
    <w:p w14:paraId="7EE2B384" w14:textId="77777777" w:rsidR="00F432A2" w:rsidRPr="00F432A2" w:rsidRDefault="00F432A2" w:rsidP="00F432A2">
      <w:pPr>
        <w:rPr>
          <w:sz w:val="28"/>
          <w:szCs w:val="28"/>
        </w:rPr>
      </w:pPr>
      <w:r w:rsidRPr="00F432A2">
        <w:rPr>
          <w:sz w:val="28"/>
          <w:szCs w:val="28"/>
        </w:rPr>
        <w:t> </w:t>
      </w:r>
    </w:p>
    <w:p w14:paraId="5A0DD5D3" w14:textId="648DB1BC" w:rsidR="00F432A2" w:rsidRPr="00F432A2" w:rsidRDefault="008F1742" w:rsidP="00F432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предоставления сценария </w:t>
      </w:r>
    </w:p>
    <w:p w14:paraId="5FD0D7B1" w14:textId="42BDE374" w:rsidR="00F432A2" w:rsidRPr="00F432A2" w:rsidRDefault="008F1742" w:rsidP="00F432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432A2" w:rsidRPr="00F432A2">
        <w:rPr>
          <w:b/>
          <w:bCs/>
          <w:sz w:val="28"/>
          <w:szCs w:val="28"/>
        </w:rPr>
        <w:t>доброго урока»</w:t>
      </w:r>
    </w:p>
    <w:p w14:paraId="69EF8B8C" w14:textId="77777777" w:rsidR="00F432A2" w:rsidRPr="00F432A2" w:rsidRDefault="00F432A2" w:rsidP="00F432A2">
      <w:pPr>
        <w:rPr>
          <w:sz w:val="28"/>
          <w:szCs w:val="28"/>
        </w:rPr>
      </w:pPr>
      <w:r w:rsidRPr="00F432A2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1529"/>
        <w:gridCol w:w="3044"/>
        <w:gridCol w:w="3270"/>
      </w:tblGrid>
      <w:tr w:rsidR="00F432A2" w:rsidRPr="00F432A2" w14:paraId="01035FB7" w14:textId="77777777" w:rsidTr="00F432A2">
        <w:trPr>
          <w:tblCellSpacing w:w="0" w:type="dxa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9696E" w14:textId="77777777" w:rsidR="00F432A2" w:rsidRPr="00F432A2" w:rsidRDefault="00F432A2" w:rsidP="00F432A2">
            <w:pPr>
              <w:ind w:firstLine="0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Цель и задачи урока:</w:t>
            </w:r>
          </w:p>
          <w:p w14:paraId="3ADE6632" w14:textId="665F96E1" w:rsidR="00F432A2" w:rsidRPr="00F432A2" w:rsidRDefault="00F432A2" w:rsidP="00F432A2">
            <w:pPr>
              <w:ind w:left="709" w:firstLine="0"/>
              <w:jc w:val="left"/>
              <w:rPr>
                <w:sz w:val="28"/>
                <w:szCs w:val="28"/>
              </w:rPr>
            </w:pPr>
            <w:r w:rsidRPr="00F432A2">
              <w:rPr>
                <w:i/>
                <w:iCs/>
                <w:sz w:val="28"/>
                <w:szCs w:val="28"/>
              </w:rPr>
              <w:t>На что нацелен Ваш урок? Пропишите задачи, которые необходимо выполнить, чтобы достичь цели</w:t>
            </w:r>
          </w:p>
        </w:tc>
      </w:tr>
      <w:tr w:rsidR="00F432A2" w:rsidRPr="00F432A2" w14:paraId="652C48D7" w14:textId="77777777" w:rsidTr="00F432A2">
        <w:trPr>
          <w:tblCellSpacing w:w="0" w:type="dxa"/>
        </w:trPr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B90E5" w14:textId="77777777" w:rsidR="00F432A2" w:rsidRPr="00F432A2" w:rsidRDefault="00F432A2" w:rsidP="00F432A2">
            <w:pPr>
              <w:ind w:firstLine="0"/>
              <w:jc w:val="center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Возрастная категория учащихся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2A1D9" w14:textId="77777777" w:rsidR="00F432A2" w:rsidRPr="00F432A2" w:rsidRDefault="00F432A2" w:rsidP="00F432A2">
            <w:pPr>
              <w:ind w:firstLine="0"/>
              <w:jc w:val="left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- «добрый урок» для дошкольников и учащихся младших классов;</w:t>
            </w:r>
          </w:p>
          <w:p w14:paraId="0CB7BC34" w14:textId="77777777" w:rsidR="00F432A2" w:rsidRPr="00F432A2" w:rsidRDefault="00F432A2" w:rsidP="00F432A2">
            <w:pPr>
              <w:ind w:firstLine="0"/>
              <w:jc w:val="left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- «добрый урок» для учащихся 5-9 классов;</w:t>
            </w:r>
          </w:p>
          <w:p w14:paraId="7FBBDD78" w14:textId="77777777" w:rsidR="00F432A2" w:rsidRPr="00F432A2" w:rsidRDefault="00F432A2" w:rsidP="00F432A2">
            <w:pPr>
              <w:ind w:firstLine="0"/>
              <w:jc w:val="left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- «добрый урок» для учащихся 10-11 классов или учащихся профессиональных образовательных организаций, организаций высшего профессионального образования</w:t>
            </w:r>
          </w:p>
        </w:tc>
      </w:tr>
      <w:tr w:rsidR="00F432A2" w:rsidRPr="00F432A2" w14:paraId="64B86A2E" w14:textId="77777777" w:rsidTr="00F432A2">
        <w:trPr>
          <w:tblCellSpacing w:w="0" w:type="dxa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350DF" w14:textId="77777777" w:rsidR="00F432A2" w:rsidRPr="00F432A2" w:rsidRDefault="00F432A2" w:rsidP="00F432A2">
            <w:pPr>
              <w:ind w:firstLine="0"/>
              <w:jc w:val="center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Время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712DA" w14:textId="77777777" w:rsidR="00F432A2" w:rsidRPr="00F432A2" w:rsidRDefault="00F432A2" w:rsidP="00F432A2">
            <w:pPr>
              <w:ind w:firstLine="0"/>
              <w:jc w:val="center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Описание дела/активности</w:t>
            </w:r>
          </w:p>
          <w:p w14:paraId="4A4D486D" w14:textId="567B3F70" w:rsidR="00F432A2" w:rsidRPr="00F432A2" w:rsidRDefault="00F432A2" w:rsidP="00F432A2">
            <w:pPr>
              <w:ind w:firstLine="0"/>
              <w:jc w:val="center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(максимально подробное описание)/сценарий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4B60" w14:textId="7C4F76E3" w:rsidR="00F432A2" w:rsidRPr="00F432A2" w:rsidRDefault="00F432A2" w:rsidP="00F432A2">
            <w:pPr>
              <w:ind w:firstLine="0"/>
              <w:jc w:val="center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Какие материалы/оборудование понадобятся</w:t>
            </w:r>
          </w:p>
        </w:tc>
      </w:tr>
      <w:tr w:rsidR="00F432A2" w:rsidRPr="00F432A2" w14:paraId="001313C2" w14:textId="77777777" w:rsidTr="00F432A2">
        <w:trPr>
          <w:tblCellSpacing w:w="0" w:type="dxa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4B6B" w14:textId="77777777" w:rsidR="00F432A2" w:rsidRPr="00F432A2" w:rsidRDefault="00F432A2" w:rsidP="00F432A2">
            <w:pPr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 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0025" w14:textId="77777777" w:rsidR="00F432A2" w:rsidRPr="00F432A2" w:rsidRDefault="00F432A2" w:rsidP="00F432A2">
            <w:pPr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 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24EB9" w14:textId="77777777" w:rsidR="00F432A2" w:rsidRPr="00F432A2" w:rsidRDefault="00F432A2" w:rsidP="00F432A2">
            <w:pPr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 </w:t>
            </w:r>
          </w:p>
        </w:tc>
      </w:tr>
      <w:tr w:rsidR="00F432A2" w:rsidRPr="00F432A2" w14:paraId="5A85264D" w14:textId="77777777" w:rsidTr="00F432A2">
        <w:trPr>
          <w:tblCellSpacing w:w="0" w:type="dxa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9B963" w14:textId="77777777" w:rsidR="00F432A2" w:rsidRPr="00F432A2" w:rsidRDefault="00F432A2" w:rsidP="00F432A2">
            <w:pPr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 </w:t>
            </w:r>
          </w:p>
        </w:tc>
        <w:tc>
          <w:tcPr>
            <w:tcW w:w="4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08D8" w14:textId="77777777" w:rsidR="00F432A2" w:rsidRPr="00F432A2" w:rsidRDefault="00F432A2" w:rsidP="00F432A2">
            <w:pPr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 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23418" w14:textId="77777777" w:rsidR="00F432A2" w:rsidRPr="00F432A2" w:rsidRDefault="00F432A2" w:rsidP="00F432A2">
            <w:pPr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 </w:t>
            </w:r>
          </w:p>
        </w:tc>
      </w:tr>
      <w:tr w:rsidR="00F432A2" w:rsidRPr="00F432A2" w14:paraId="194FCBA5" w14:textId="77777777" w:rsidTr="00F432A2">
        <w:trPr>
          <w:tblCellSpacing w:w="0" w:type="dxa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50E8" w14:textId="77777777" w:rsidR="00F432A2" w:rsidRPr="00F432A2" w:rsidRDefault="00F432A2" w:rsidP="00F432A2">
            <w:pPr>
              <w:ind w:firstLine="0"/>
              <w:jc w:val="left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Примечание</w:t>
            </w:r>
          </w:p>
          <w:p w14:paraId="4FFBB490" w14:textId="77777777" w:rsidR="00F432A2" w:rsidRPr="00F432A2" w:rsidRDefault="00F432A2" w:rsidP="00F432A2">
            <w:pPr>
              <w:jc w:val="left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 </w:t>
            </w:r>
          </w:p>
          <w:p w14:paraId="064AE1D1" w14:textId="77777777" w:rsidR="00F432A2" w:rsidRPr="00F432A2" w:rsidRDefault="00F432A2" w:rsidP="00F432A2">
            <w:pPr>
              <w:ind w:firstLine="0"/>
              <w:jc w:val="left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Приложения:</w:t>
            </w:r>
          </w:p>
          <w:p w14:paraId="01C5B8D1" w14:textId="77777777" w:rsidR="00F432A2" w:rsidRPr="00F432A2" w:rsidRDefault="00F432A2" w:rsidP="00F432A2">
            <w:pPr>
              <w:ind w:firstLine="0"/>
              <w:jc w:val="left"/>
              <w:rPr>
                <w:sz w:val="28"/>
                <w:szCs w:val="28"/>
              </w:rPr>
            </w:pPr>
            <w:r w:rsidRPr="00F432A2">
              <w:rPr>
                <w:sz w:val="28"/>
                <w:szCs w:val="28"/>
              </w:rPr>
              <w:t>(здесь можно оставить ссылки на иллюстрации, презентации, видеоролики и т.п.)</w:t>
            </w:r>
          </w:p>
        </w:tc>
      </w:tr>
    </w:tbl>
    <w:p w14:paraId="254448BF" w14:textId="77777777" w:rsidR="00F432A2" w:rsidRPr="00F432A2" w:rsidRDefault="00F432A2" w:rsidP="00F432A2">
      <w:pPr>
        <w:rPr>
          <w:sz w:val="28"/>
          <w:szCs w:val="28"/>
        </w:rPr>
      </w:pPr>
      <w:r w:rsidRPr="00F432A2">
        <w:rPr>
          <w:sz w:val="28"/>
          <w:szCs w:val="28"/>
        </w:rPr>
        <w:t> </w:t>
      </w:r>
    </w:p>
    <w:p w14:paraId="0B6F185E" w14:textId="126A67DE" w:rsidR="00F432A2" w:rsidRPr="00F432A2" w:rsidRDefault="00F432A2" w:rsidP="00F432A2">
      <w:pPr>
        <w:ind w:firstLine="0"/>
        <w:rPr>
          <w:sz w:val="28"/>
          <w:szCs w:val="28"/>
        </w:rPr>
      </w:pPr>
    </w:p>
    <w:sectPr w:rsidR="00F432A2" w:rsidRPr="00F432A2" w:rsidSect="00AC1961">
      <w:pgSz w:w="11906" w:h="16838"/>
      <w:pgMar w:top="818" w:right="851" w:bottom="1276" w:left="1134" w:header="568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DAE9" w14:textId="77777777" w:rsidR="005503B4" w:rsidRDefault="005503B4" w:rsidP="00C13691">
      <w:r>
        <w:separator/>
      </w:r>
    </w:p>
  </w:endnote>
  <w:endnote w:type="continuationSeparator" w:id="0">
    <w:p w14:paraId="064F52B1" w14:textId="77777777" w:rsidR="005503B4" w:rsidRDefault="005503B4" w:rsidP="00C1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6A63" w14:textId="77777777" w:rsidR="005503B4" w:rsidRDefault="005503B4" w:rsidP="00C13691">
      <w:r>
        <w:separator/>
      </w:r>
    </w:p>
  </w:footnote>
  <w:footnote w:type="continuationSeparator" w:id="0">
    <w:p w14:paraId="49559980" w14:textId="77777777" w:rsidR="005503B4" w:rsidRDefault="005503B4" w:rsidP="00C1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4"/>
    <w:multiLevelType w:val="singleLevel"/>
    <w:tmpl w:val="8418177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i w:val="0"/>
        <w:sz w:val="28"/>
        <w:szCs w:val="28"/>
      </w:rPr>
    </w:lvl>
  </w:abstractNum>
  <w:abstractNum w:abstractNumId="4" w15:restartNumberingAfterBreak="0">
    <w:nsid w:val="00000005"/>
    <w:multiLevelType w:val="singleLevel"/>
    <w:tmpl w:val="52283A8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97" w:hanging="795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1" w:hanging="79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9" w:hanging="795"/>
      </w:pPr>
      <w:rPr>
        <w:rFonts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  <w:rPr>
        <w:rFonts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  <w:rPr>
        <w:rFonts w:hint="default"/>
        <w:b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7" w15:restartNumberingAfterBreak="0">
    <w:nsid w:val="0A3C40CB"/>
    <w:multiLevelType w:val="multilevel"/>
    <w:tmpl w:val="E00CA8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8" w15:restartNumberingAfterBreak="0">
    <w:nsid w:val="10E6764E"/>
    <w:multiLevelType w:val="hybridMultilevel"/>
    <w:tmpl w:val="D84EAE66"/>
    <w:lvl w:ilvl="0" w:tplc="7704595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7A0830"/>
    <w:multiLevelType w:val="hybridMultilevel"/>
    <w:tmpl w:val="417CA572"/>
    <w:lvl w:ilvl="0" w:tplc="12C209F4">
      <w:start w:val="1"/>
      <w:numFmt w:val="decimal"/>
      <w:lvlText w:val="%1)"/>
      <w:lvlJc w:val="left"/>
      <w:pPr>
        <w:ind w:left="2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7" w:hanging="360"/>
      </w:pPr>
    </w:lvl>
    <w:lvl w:ilvl="2" w:tplc="0419001B" w:tentative="1">
      <w:start w:val="1"/>
      <w:numFmt w:val="lowerRoman"/>
      <w:lvlText w:val="%3."/>
      <w:lvlJc w:val="right"/>
      <w:pPr>
        <w:ind w:left="4297" w:hanging="180"/>
      </w:pPr>
    </w:lvl>
    <w:lvl w:ilvl="3" w:tplc="0419000F" w:tentative="1">
      <w:start w:val="1"/>
      <w:numFmt w:val="decimal"/>
      <w:lvlText w:val="%4."/>
      <w:lvlJc w:val="left"/>
      <w:pPr>
        <w:ind w:left="5017" w:hanging="360"/>
      </w:pPr>
    </w:lvl>
    <w:lvl w:ilvl="4" w:tplc="04190019" w:tentative="1">
      <w:start w:val="1"/>
      <w:numFmt w:val="lowerLetter"/>
      <w:lvlText w:val="%5."/>
      <w:lvlJc w:val="left"/>
      <w:pPr>
        <w:ind w:left="5737" w:hanging="360"/>
      </w:pPr>
    </w:lvl>
    <w:lvl w:ilvl="5" w:tplc="0419001B" w:tentative="1">
      <w:start w:val="1"/>
      <w:numFmt w:val="lowerRoman"/>
      <w:lvlText w:val="%6."/>
      <w:lvlJc w:val="right"/>
      <w:pPr>
        <w:ind w:left="6457" w:hanging="180"/>
      </w:pPr>
    </w:lvl>
    <w:lvl w:ilvl="6" w:tplc="0419000F" w:tentative="1">
      <w:start w:val="1"/>
      <w:numFmt w:val="decimal"/>
      <w:lvlText w:val="%7."/>
      <w:lvlJc w:val="left"/>
      <w:pPr>
        <w:ind w:left="7177" w:hanging="360"/>
      </w:pPr>
    </w:lvl>
    <w:lvl w:ilvl="7" w:tplc="04190019" w:tentative="1">
      <w:start w:val="1"/>
      <w:numFmt w:val="lowerLetter"/>
      <w:lvlText w:val="%8."/>
      <w:lvlJc w:val="left"/>
      <w:pPr>
        <w:ind w:left="7897" w:hanging="360"/>
      </w:pPr>
    </w:lvl>
    <w:lvl w:ilvl="8" w:tplc="0419001B" w:tentative="1">
      <w:start w:val="1"/>
      <w:numFmt w:val="lowerRoman"/>
      <w:lvlText w:val="%9."/>
      <w:lvlJc w:val="right"/>
      <w:pPr>
        <w:ind w:left="8617" w:hanging="180"/>
      </w:pPr>
    </w:lvl>
  </w:abstractNum>
  <w:abstractNum w:abstractNumId="10" w15:restartNumberingAfterBreak="0">
    <w:nsid w:val="22D90B06"/>
    <w:multiLevelType w:val="multilevel"/>
    <w:tmpl w:val="364A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7643B"/>
    <w:multiLevelType w:val="hybridMultilevel"/>
    <w:tmpl w:val="D54C83B4"/>
    <w:lvl w:ilvl="0" w:tplc="0A3264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32D75"/>
    <w:multiLevelType w:val="hybridMultilevel"/>
    <w:tmpl w:val="E08C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45AD6"/>
    <w:multiLevelType w:val="multilevel"/>
    <w:tmpl w:val="27BA93C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 w15:restartNumberingAfterBreak="0">
    <w:nsid w:val="313D2D50"/>
    <w:multiLevelType w:val="multilevel"/>
    <w:tmpl w:val="021EA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9D6099"/>
    <w:multiLevelType w:val="hybridMultilevel"/>
    <w:tmpl w:val="4BC0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C7A33"/>
    <w:multiLevelType w:val="singleLevel"/>
    <w:tmpl w:val="1C60DE1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color w:val="auto"/>
        <w:sz w:val="28"/>
        <w:szCs w:val="28"/>
      </w:rPr>
    </w:lvl>
  </w:abstractNum>
  <w:abstractNum w:abstractNumId="17" w15:restartNumberingAfterBreak="0">
    <w:nsid w:val="3F061B68"/>
    <w:multiLevelType w:val="hybridMultilevel"/>
    <w:tmpl w:val="25BA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13460"/>
    <w:multiLevelType w:val="hybridMultilevel"/>
    <w:tmpl w:val="84FC4E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95CF8"/>
    <w:multiLevelType w:val="multilevel"/>
    <w:tmpl w:val="DC3EFA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83309EA"/>
    <w:multiLevelType w:val="hybridMultilevel"/>
    <w:tmpl w:val="3444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559DB"/>
    <w:multiLevelType w:val="hybridMultilevel"/>
    <w:tmpl w:val="B0AEAD5A"/>
    <w:lvl w:ilvl="0" w:tplc="1B12E4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4804EC"/>
    <w:multiLevelType w:val="hybridMultilevel"/>
    <w:tmpl w:val="3318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57893"/>
    <w:multiLevelType w:val="multilevel"/>
    <w:tmpl w:val="EB907C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4" w15:restartNumberingAfterBreak="0">
    <w:nsid w:val="52A65FEF"/>
    <w:multiLevelType w:val="multilevel"/>
    <w:tmpl w:val="333046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4867E5"/>
    <w:multiLevelType w:val="hybridMultilevel"/>
    <w:tmpl w:val="878E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C58BC"/>
    <w:multiLevelType w:val="multilevel"/>
    <w:tmpl w:val="DE20FD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 w15:restartNumberingAfterBreak="0">
    <w:nsid w:val="7D1B4E43"/>
    <w:multiLevelType w:val="multilevel"/>
    <w:tmpl w:val="2E560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</w:num>
  <w:num w:numId="9">
    <w:abstractNumId w:val="21"/>
  </w:num>
  <w:num w:numId="10">
    <w:abstractNumId w:val="16"/>
  </w:num>
  <w:num w:numId="11">
    <w:abstractNumId w:val="9"/>
  </w:num>
  <w:num w:numId="12">
    <w:abstractNumId w:val="20"/>
  </w:num>
  <w:num w:numId="13">
    <w:abstractNumId w:val="18"/>
  </w:num>
  <w:num w:numId="14">
    <w:abstractNumId w:val="11"/>
  </w:num>
  <w:num w:numId="15">
    <w:abstractNumId w:val="15"/>
  </w:num>
  <w:num w:numId="16">
    <w:abstractNumId w:val="17"/>
  </w:num>
  <w:num w:numId="17">
    <w:abstractNumId w:val="12"/>
  </w:num>
  <w:num w:numId="18">
    <w:abstractNumId w:val="22"/>
  </w:num>
  <w:num w:numId="19">
    <w:abstractNumId w:val="8"/>
  </w:num>
  <w:num w:numId="20">
    <w:abstractNumId w:val="7"/>
  </w:num>
  <w:num w:numId="21">
    <w:abstractNumId w:val="23"/>
  </w:num>
  <w:num w:numId="22">
    <w:abstractNumId w:val="13"/>
  </w:num>
  <w:num w:numId="23">
    <w:abstractNumId w:val="26"/>
  </w:num>
  <w:num w:numId="24">
    <w:abstractNumId w:val="19"/>
  </w:num>
  <w:num w:numId="25">
    <w:abstractNumId w:val="10"/>
  </w:num>
  <w:num w:numId="26">
    <w:abstractNumId w:val="14"/>
    <w:lvlOverride w:ilvl="0">
      <w:lvl w:ilvl="0">
        <w:numFmt w:val="decimal"/>
        <w:lvlText w:val="%1."/>
        <w:lvlJc w:val="left"/>
      </w:lvl>
    </w:lvlOverride>
  </w:num>
  <w:num w:numId="27">
    <w:abstractNumId w:val="27"/>
    <w:lvlOverride w:ilvl="0">
      <w:lvl w:ilvl="0">
        <w:numFmt w:val="decimal"/>
        <w:lvlText w:val="%1."/>
        <w:lvlJc w:val="left"/>
      </w:lvl>
    </w:lvlOverride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27"/>
    <w:lvlOverride w:ilvl="0">
      <w:lvl w:ilvl="0">
        <w:numFmt w:val="decimal"/>
        <w:lvlText w:val="%1."/>
        <w:lvlJc w:val="left"/>
      </w:lvl>
    </w:lvlOverride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2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1"/>
    <w:rsid w:val="000224BB"/>
    <w:rsid w:val="000249AB"/>
    <w:rsid w:val="000547AB"/>
    <w:rsid w:val="0006541C"/>
    <w:rsid w:val="00086252"/>
    <w:rsid w:val="0009100A"/>
    <w:rsid w:val="00094F95"/>
    <w:rsid w:val="00096492"/>
    <w:rsid w:val="000A2086"/>
    <w:rsid w:val="000B2504"/>
    <w:rsid w:val="000B3A37"/>
    <w:rsid w:val="000C417F"/>
    <w:rsid w:val="000D371D"/>
    <w:rsid w:val="000D69C4"/>
    <w:rsid w:val="000E4654"/>
    <w:rsid w:val="000F7F99"/>
    <w:rsid w:val="001013E4"/>
    <w:rsid w:val="00101E35"/>
    <w:rsid w:val="00104537"/>
    <w:rsid w:val="001450B1"/>
    <w:rsid w:val="001660B3"/>
    <w:rsid w:val="00185E36"/>
    <w:rsid w:val="00187B30"/>
    <w:rsid w:val="001905F1"/>
    <w:rsid w:val="00191A94"/>
    <w:rsid w:val="001930B2"/>
    <w:rsid w:val="00195F43"/>
    <w:rsid w:val="00196C01"/>
    <w:rsid w:val="001A3525"/>
    <w:rsid w:val="001B167D"/>
    <w:rsid w:val="001B3341"/>
    <w:rsid w:val="001B7E56"/>
    <w:rsid w:val="001C5C01"/>
    <w:rsid w:val="001D1CE6"/>
    <w:rsid w:val="001D242D"/>
    <w:rsid w:val="001F251B"/>
    <w:rsid w:val="002219D9"/>
    <w:rsid w:val="00224195"/>
    <w:rsid w:val="00251B67"/>
    <w:rsid w:val="00264F5D"/>
    <w:rsid w:val="0027303A"/>
    <w:rsid w:val="002730A3"/>
    <w:rsid w:val="0028325D"/>
    <w:rsid w:val="00292253"/>
    <w:rsid w:val="002975CD"/>
    <w:rsid w:val="002A0009"/>
    <w:rsid w:val="002A4B97"/>
    <w:rsid w:val="002B791D"/>
    <w:rsid w:val="002C2C93"/>
    <w:rsid w:val="002E0E7F"/>
    <w:rsid w:val="002E23C9"/>
    <w:rsid w:val="002E3D7E"/>
    <w:rsid w:val="002F5243"/>
    <w:rsid w:val="00304859"/>
    <w:rsid w:val="0032200A"/>
    <w:rsid w:val="0032498D"/>
    <w:rsid w:val="00331A01"/>
    <w:rsid w:val="003412F6"/>
    <w:rsid w:val="003544AB"/>
    <w:rsid w:val="003547CE"/>
    <w:rsid w:val="003614DD"/>
    <w:rsid w:val="00363492"/>
    <w:rsid w:val="003856B2"/>
    <w:rsid w:val="003871F8"/>
    <w:rsid w:val="0038751C"/>
    <w:rsid w:val="0039140F"/>
    <w:rsid w:val="003A5A6D"/>
    <w:rsid w:val="003A7D61"/>
    <w:rsid w:val="003C7B64"/>
    <w:rsid w:val="003D07A7"/>
    <w:rsid w:val="003D5F25"/>
    <w:rsid w:val="003F48BE"/>
    <w:rsid w:val="00403454"/>
    <w:rsid w:val="00414EBC"/>
    <w:rsid w:val="0041623A"/>
    <w:rsid w:val="00432157"/>
    <w:rsid w:val="00440255"/>
    <w:rsid w:val="00440800"/>
    <w:rsid w:val="00446495"/>
    <w:rsid w:val="00463659"/>
    <w:rsid w:val="00466735"/>
    <w:rsid w:val="00466E8A"/>
    <w:rsid w:val="004765BF"/>
    <w:rsid w:val="00480A09"/>
    <w:rsid w:val="0048334F"/>
    <w:rsid w:val="00485BAC"/>
    <w:rsid w:val="00486891"/>
    <w:rsid w:val="00496CA7"/>
    <w:rsid w:val="004C2273"/>
    <w:rsid w:val="004C6413"/>
    <w:rsid w:val="004D21B6"/>
    <w:rsid w:val="004E6100"/>
    <w:rsid w:val="004F218F"/>
    <w:rsid w:val="004F417B"/>
    <w:rsid w:val="0050108C"/>
    <w:rsid w:val="0050564F"/>
    <w:rsid w:val="00505B2B"/>
    <w:rsid w:val="00515BD7"/>
    <w:rsid w:val="0051699F"/>
    <w:rsid w:val="00530481"/>
    <w:rsid w:val="005424A5"/>
    <w:rsid w:val="00547FBD"/>
    <w:rsid w:val="005503B4"/>
    <w:rsid w:val="00554356"/>
    <w:rsid w:val="00562EBD"/>
    <w:rsid w:val="0056588F"/>
    <w:rsid w:val="00575020"/>
    <w:rsid w:val="00582595"/>
    <w:rsid w:val="00583E27"/>
    <w:rsid w:val="00590906"/>
    <w:rsid w:val="00597BB5"/>
    <w:rsid w:val="005A2924"/>
    <w:rsid w:val="005A7D99"/>
    <w:rsid w:val="005B38BA"/>
    <w:rsid w:val="005B6B46"/>
    <w:rsid w:val="005C0814"/>
    <w:rsid w:val="005C6AE3"/>
    <w:rsid w:val="005D2D7E"/>
    <w:rsid w:val="005D7E68"/>
    <w:rsid w:val="005E121F"/>
    <w:rsid w:val="005E147A"/>
    <w:rsid w:val="005E3194"/>
    <w:rsid w:val="006358C6"/>
    <w:rsid w:val="00635A7D"/>
    <w:rsid w:val="00645215"/>
    <w:rsid w:val="00655EEF"/>
    <w:rsid w:val="0065687E"/>
    <w:rsid w:val="0065774E"/>
    <w:rsid w:val="00660E0F"/>
    <w:rsid w:val="00666315"/>
    <w:rsid w:val="0067282A"/>
    <w:rsid w:val="0067754F"/>
    <w:rsid w:val="006838F6"/>
    <w:rsid w:val="00697243"/>
    <w:rsid w:val="006A41B8"/>
    <w:rsid w:val="006B1ECB"/>
    <w:rsid w:val="006B5DD8"/>
    <w:rsid w:val="006C3F0D"/>
    <w:rsid w:val="006C61B8"/>
    <w:rsid w:val="006D235A"/>
    <w:rsid w:val="006D3300"/>
    <w:rsid w:val="006E360F"/>
    <w:rsid w:val="007164F0"/>
    <w:rsid w:val="007202BC"/>
    <w:rsid w:val="0072761A"/>
    <w:rsid w:val="00747B18"/>
    <w:rsid w:val="007728A6"/>
    <w:rsid w:val="00773F1C"/>
    <w:rsid w:val="00780952"/>
    <w:rsid w:val="007B3525"/>
    <w:rsid w:val="007B6977"/>
    <w:rsid w:val="007D019C"/>
    <w:rsid w:val="007D1C63"/>
    <w:rsid w:val="007D2D3F"/>
    <w:rsid w:val="007F241E"/>
    <w:rsid w:val="007F30E8"/>
    <w:rsid w:val="00814766"/>
    <w:rsid w:val="00815411"/>
    <w:rsid w:val="00823F36"/>
    <w:rsid w:val="0083326C"/>
    <w:rsid w:val="0083445B"/>
    <w:rsid w:val="00855A74"/>
    <w:rsid w:val="00870B84"/>
    <w:rsid w:val="0088054F"/>
    <w:rsid w:val="00880D3C"/>
    <w:rsid w:val="008816EE"/>
    <w:rsid w:val="0088446B"/>
    <w:rsid w:val="00896B9C"/>
    <w:rsid w:val="008C0D19"/>
    <w:rsid w:val="008C2A26"/>
    <w:rsid w:val="008E04FA"/>
    <w:rsid w:val="008F1742"/>
    <w:rsid w:val="00903451"/>
    <w:rsid w:val="009074FF"/>
    <w:rsid w:val="00907DB1"/>
    <w:rsid w:val="00920F52"/>
    <w:rsid w:val="0092582B"/>
    <w:rsid w:val="009258CD"/>
    <w:rsid w:val="00934203"/>
    <w:rsid w:val="009515FC"/>
    <w:rsid w:val="00951C6C"/>
    <w:rsid w:val="009533B4"/>
    <w:rsid w:val="00954EBC"/>
    <w:rsid w:val="00963A17"/>
    <w:rsid w:val="00970D1A"/>
    <w:rsid w:val="00990B45"/>
    <w:rsid w:val="0099208F"/>
    <w:rsid w:val="00992FC9"/>
    <w:rsid w:val="009937DB"/>
    <w:rsid w:val="009A492E"/>
    <w:rsid w:val="009A5BE9"/>
    <w:rsid w:val="009B398C"/>
    <w:rsid w:val="009C02DF"/>
    <w:rsid w:val="009C17F0"/>
    <w:rsid w:val="009D38A1"/>
    <w:rsid w:val="009F4D1B"/>
    <w:rsid w:val="00A042E6"/>
    <w:rsid w:val="00A117EE"/>
    <w:rsid w:val="00A12332"/>
    <w:rsid w:val="00A168C8"/>
    <w:rsid w:val="00A17F3E"/>
    <w:rsid w:val="00A2013F"/>
    <w:rsid w:val="00A21ACA"/>
    <w:rsid w:val="00A23B21"/>
    <w:rsid w:val="00A47130"/>
    <w:rsid w:val="00A4766E"/>
    <w:rsid w:val="00A70FD6"/>
    <w:rsid w:val="00A7272D"/>
    <w:rsid w:val="00A7327A"/>
    <w:rsid w:val="00A94168"/>
    <w:rsid w:val="00A969FE"/>
    <w:rsid w:val="00A96CBE"/>
    <w:rsid w:val="00AB3558"/>
    <w:rsid w:val="00AC1961"/>
    <w:rsid w:val="00AC58A3"/>
    <w:rsid w:val="00AF2291"/>
    <w:rsid w:val="00B00A07"/>
    <w:rsid w:val="00B133B7"/>
    <w:rsid w:val="00B16232"/>
    <w:rsid w:val="00B17374"/>
    <w:rsid w:val="00B3452C"/>
    <w:rsid w:val="00B44353"/>
    <w:rsid w:val="00B6649F"/>
    <w:rsid w:val="00B822E7"/>
    <w:rsid w:val="00B91130"/>
    <w:rsid w:val="00B9434B"/>
    <w:rsid w:val="00BA088D"/>
    <w:rsid w:val="00BA1072"/>
    <w:rsid w:val="00BC07A0"/>
    <w:rsid w:val="00BC5557"/>
    <w:rsid w:val="00BC73CC"/>
    <w:rsid w:val="00BC7DF7"/>
    <w:rsid w:val="00BE0960"/>
    <w:rsid w:val="00BE0E33"/>
    <w:rsid w:val="00BE43E7"/>
    <w:rsid w:val="00BE50A5"/>
    <w:rsid w:val="00C0148A"/>
    <w:rsid w:val="00C13691"/>
    <w:rsid w:val="00C36D5B"/>
    <w:rsid w:val="00C36E28"/>
    <w:rsid w:val="00C41A48"/>
    <w:rsid w:val="00C61324"/>
    <w:rsid w:val="00C76748"/>
    <w:rsid w:val="00C801F8"/>
    <w:rsid w:val="00C84671"/>
    <w:rsid w:val="00CA59D1"/>
    <w:rsid w:val="00CC5F13"/>
    <w:rsid w:val="00CC7362"/>
    <w:rsid w:val="00D07A41"/>
    <w:rsid w:val="00D23ABD"/>
    <w:rsid w:val="00D23BBA"/>
    <w:rsid w:val="00D24497"/>
    <w:rsid w:val="00D3332E"/>
    <w:rsid w:val="00D44024"/>
    <w:rsid w:val="00D45310"/>
    <w:rsid w:val="00D51989"/>
    <w:rsid w:val="00D53119"/>
    <w:rsid w:val="00D54D9A"/>
    <w:rsid w:val="00D65B58"/>
    <w:rsid w:val="00D7186B"/>
    <w:rsid w:val="00D75CAE"/>
    <w:rsid w:val="00D9778B"/>
    <w:rsid w:val="00DA3ED1"/>
    <w:rsid w:val="00DA5083"/>
    <w:rsid w:val="00DA646D"/>
    <w:rsid w:val="00DB611E"/>
    <w:rsid w:val="00DB7677"/>
    <w:rsid w:val="00DC79BC"/>
    <w:rsid w:val="00DC7F9D"/>
    <w:rsid w:val="00DE4629"/>
    <w:rsid w:val="00DE4B88"/>
    <w:rsid w:val="00DF7BAE"/>
    <w:rsid w:val="00DF7E32"/>
    <w:rsid w:val="00E24987"/>
    <w:rsid w:val="00E31D5E"/>
    <w:rsid w:val="00E45E2B"/>
    <w:rsid w:val="00E47178"/>
    <w:rsid w:val="00E52F31"/>
    <w:rsid w:val="00E60846"/>
    <w:rsid w:val="00E617B1"/>
    <w:rsid w:val="00E97DF6"/>
    <w:rsid w:val="00EA171D"/>
    <w:rsid w:val="00EB5C96"/>
    <w:rsid w:val="00EC7661"/>
    <w:rsid w:val="00EE0C27"/>
    <w:rsid w:val="00F03422"/>
    <w:rsid w:val="00F079F4"/>
    <w:rsid w:val="00F140A0"/>
    <w:rsid w:val="00F2104B"/>
    <w:rsid w:val="00F25D42"/>
    <w:rsid w:val="00F26C7A"/>
    <w:rsid w:val="00F432A2"/>
    <w:rsid w:val="00F443AB"/>
    <w:rsid w:val="00FB25BD"/>
    <w:rsid w:val="00FC32B7"/>
    <w:rsid w:val="00FC6EF8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6B7442"/>
  <w15:docId w15:val="{A86F76FE-D347-484B-9B4E-CFD3E82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9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096492"/>
    <w:pPr>
      <w:keepNext/>
      <w:widowControl w:val="0"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i/>
      <w:szCs w:val="20"/>
    </w:rPr>
  </w:style>
  <w:style w:type="paragraph" w:styleId="3">
    <w:name w:val="heading 3"/>
    <w:basedOn w:val="a"/>
    <w:next w:val="a"/>
    <w:qFormat/>
    <w:rsid w:val="0009649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96492"/>
    <w:rPr>
      <w:rFonts w:hint="default"/>
    </w:rPr>
  </w:style>
  <w:style w:type="character" w:customStyle="1" w:styleId="WW8Num1z1">
    <w:name w:val="WW8Num1z1"/>
    <w:rsid w:val="00096492"/>
  </w:style>
  <w:style w:type="character" w:customStyle="1" w:styleId="WW8Num1z2">
    <w:name w:val="WW8Num1z2"/>
    <w:rsid w:val="00096492"/>
  </w:style>
  <w:style w:type="character" w:customStyle="1" w:styleId="WW8Num1z3">
    <w:name w:val="WW8Num1z3"/>
    <w:rsid w:val="00096492"/>
  </w:style>
  <w:style w:type="character" w:customStyle="1" w:styleId="WW8Num1z4">
    <w:name w:val="WW8Num1z4"/>
    <w:rsid w:val="00096492"/>
  </w:style>
  <w:style w:type="character" w:customStyle="1" w:styleId="WW8Num1z5">
    <w:name w:val="WW8Num1z5"/>
    <w:rsid w:val="00096492"/>
  </w:style>
  <w:style w:type="character" w:customStyle="1" w:styleId="WW8Num1z6">
    <w:name w:val="WW8Num1z6"/>
    <w:rsid w:val="00096492"/>
  </w:style>
  <w:style w:type="character" w:customStyle="1" w:styleId="WW8Num1z7">
    <w:name w:val="WW8Num1z7"/>
    <w:rsid w:val="00096492"/>
  </w:style>
  <w:style w:type="character" w:customStyle="1" w:styleId="WW8Num1z8">
    <w:name w:val="WW8Num1z8"/>
    <w:rsid w:val="00096492"/>
  </w:style>
  <w:style w:type="character" w:customStyle="1" w:styleId="WW8Num2z0">
    <w:name w:val="WW8Num2z0"/>
    <w:rsid w:val="00096492"/>
    <w:rPr>
      <w:rFonts w:hint="default"/>
    </w:rPr>
  </w:style>
  <w:style w:type="character" w:customStyle="1" w:styleId="WW8Num3z0">
    <w:name w:val="WW8Num3z0"/>
    <w:rsid w:val="00096492"/>
    <w:rPr>
      <w:rFonts w:hint="default"/>
      <w:sz w:val="28"/>
      <w:szCs w:val="28"/>
    </w:rPr>
  </w:style>
  <w:style w:type="character" w:customStyle="1" w:styleId="WW8Num3z1">
    <w:name w:val="WW8Num3z1"/>
    <w:rsid w:val="00096492"/>
  </w:style>
  <w:style w:type="character" w:customStyle="1" w:styleId="WW8Num3z2">
    <w:name w:val="WW8Num3z2"/>
    <w:rsid w:val="00096492"/>
  </w:style>
  <w:style w:type="character" w:customStyle="1" w:styleId="WW8Num3z3">
    <w:name w:val="WW8Num3z3"/>
    <w:rsid w:val="00096492"/>
  </w:style>
  <w:style w:type="character" w:customStyle="1" w:styleId="WW8Num3z4">
    <w:name w:val="WW8Num3z4"/>
    <w:rsid w:val="00096492"/>
  </w:style>
  <w:style w:type="character" w:customStyle="1" w:styleId="WW8Num3z5">
    <w:name w:val="WW8Num3z5"/>
    <w:rsid w:val="00096492"/>
  </w:style>
  <w:style w:type="character" w:customStyle="1" w:styleId="WW8Num3z6">
    <w:name w:val="WW8Num3z6"/>
    <w:rsid w:val="00096492"/>
  </w:style>
  <w:style w:type="character" w:customStyle="1" w:styleId="WW8Num3z7">
    <w:name w:val="WW8Num3z7"/>
    <w:rsid w:val="00096492"/>
  </w:style>
  <w:style w:type="character" w:customStyle="1" w:styleId="WW8Num3z8">
    <w:name w:val="WW8Num3z8"/>
    <w:rsid w:val="00096492"/>
  </w:style>
  <w:style w:type="character" w:customStyle="1" w:styleId="WW8Num4z0">
    <w:name w:val="WW8Num4z0"/>
    <w:rsid w:val="00096492"/>
    <w:rPr>
      <w:sz w:val="28"/>
      <w:szCs w:val="28"/>
    </w:rPr>
  </w:style>
  <w:style w:type="character" w:customStyle="1" w:styleId="WW8Num4z1">
    <w:name w:val="WW8Num4z1"/>
    <w:rsid w:val="00096492"/>
  </w:style>
  <w:style w:type="character" w:customStyle="1" w:styleId="WW8Num4z2">
    <w:name w:val="WW8Num4z2"/>
    <w:rsid w:val="00096492"/>
  </w:style>
  <w:style w:type="character" w:customStyle="1" w:styleId="WW8Num4z3">
    <w:name w:val="WW8Num4z3"/>
    <w:rsid w:val="00096492"/>
  </w:style>
  <w:style w:type="character" w:customStyle="1" w:styleId="WW8Num4z4">
    <w:name w:val="WW8Num4z4"/>
    <w:rsid w:val="00096492"/>
  </w:style>
  <w:style w:type="character" w:customStyle="1" w:styleId="WW8Num4z5">
    <w:name w:val="WW8Num4z5"/>
    <w:rsid w:val="00096492"/>
  </w:style>
  <w:style w:type="character" w:customStyle="1" w:styleId="WW8Num4z6">
    <w:name w:val="WW8Num4z6"/>
    <w:rsid w:val="00096492"/>
  </w:style>
  <w:style w:type="character" w:customStyle="1" w:styleId="WW8Num4z7">
    <w:name w:val="WW8Num4z7"/>
    <w:rsid w:val="00096492"/>
  </w:style>
  <w:style w:type="character" w:customStyle="1" w:styleId="WW8Num4z8">
    <w:name w:val="WW8Num4z8"/>
    <w:rsid w:val="00096492"/>
  </w:style>
  <w:style w:type="character" w:customStyle="1" w:styleId="WW8Num5z0">
    <w:name w:val="WW8Num5z0"/>
    <w:rsid w:val="00096492"/>
    <w:rPr>
      <w:rFonts w:hint="default"/>
    </w:rPr>
  </w:style>
  <w:style w:type="character" w:customStyle="1" w:styleId="WW8Num5z1">
    <w:name w:val="WW8Num5z1"/>
    <w:rsid w:val="00096492"/>
  </w:style>
  <w:style w:type="character" w:customStyle="1" w:styleId="WW8Num5z2">
    <w:name w:val="WW8Num5z2"/>
    <w:rsid w:val="00096492"/>
  </w:style>
  <w:style w:type="character" w:customStyle="1" w:styleId="WW8Num5z3">
    <w:name w:val="WW8Num5z3"/>
    <w:rsid w:val="00096492"/>
  </w:style>
  <w:style w:type="character" w:customStyle="1" w:styleId="WW8Num5z4">
    <w:name w:val="WW8Num5z4"/>
    <w:rsid w:val="00096492"/>
  </w:style>
  <w:style w:type="character" w:customStyle="1" w:styleId="WW8Num5z5">
    <w:name w:val="WW8Num5z5"/>
    <w:rsid w:val="00096492"/>
  </w:style>
  <w:style w:type="character" w:customStyle="1" w:styleId="WW8Num5z6">
    <w:name w:val="WW8Num5z6"/>
    <w:rsid w:val="00096492"/>
  </w:style>
  <w:style w:type="character" w:customStyle="1" w:styleId="WW8Num5z7">
    <w:name w:val="WW8Num5z7"/>
    <w:rsid w:val="00096492"/>
  </w:style>
  <w:style w:type="character" w:customStyle="1" w:styleId="WW8Num5z8">
    <w:name w:val="WW8Num5z8"/>
    <w:rsid w:val="00096492"/>
  </w:style>
  <w:style w:type="character" w:customStyle="1" w:styleId="WW8Num6z0">
    <w:name w:val="WW8Num6z0"/>
    <w:rsid w:val="00096492"/>
    <w:rPr>
      <w:rFonts w:hint="default"/>
    </w:rPr>
  </w:style>
  <w:style w:type="character" w:customStyle="1" w:styleId="WW8Num6z1">
    <w:name w:val="WW8Num6z1"/>
    <w:rsid w:val="00096492"/>
  </w:style>
  <w:style w:type="character" w:customStyle="1" w:styleId="WW8Num6z2">
    <w:name w:val="WW8Num6z2"/>
    <w:rsid w:val="00096492"/>
  </w:style>
  <w:style w:type="character" w:customStyle="1" w:styleId="WW8Num6z3">
    <w:name w:val="WW8Num6z3"/>
    <w:rsid w:val="00096492"/>
  </w:style>
  <w:style w:type="character" w:customStyle="1" w:styleId="WW8Num6z4">
    <w:name w:val="WW8Num6z4"/>
    <w:rsid w:val="00096492"/>
  </w:style>
  <w:style w:type="character" w:customStyle="1" w:styleId="WW8Num6z5">
    <w:name w:val="WW8Num6z5"/>
    <w:rsid w:val="00096492"/>
  </w:style>
  <w:style w:type="character" w:customStyle="1" w:styleId="WW8Num6z6">
    <w:name w:val="WW8Num6z6"/>
    <w:rsid w:val="00096492"/>
  </w:style>
  <w:style w:type="character" w:customStyle="1" w:styleId="WW8Num6z7">
    <w:name w:val="WW8Num6z7"/>
    <w:rsid w:val="00096492"/>
  </w:style>
  <w:style w:type="character" w:customStyle="1" w:styleId="WW8Num6z8">
    <w:name w:val="WW8Num6z8"/>
    <w:rsid w:val="00096492"/>
  </w:style>
  <w:style w:type="character" w:customStyle="1" w:styleId="WW8Num7z0">
    <w:name w:val="WW8Num7z0"/>
    <w:rsid w:val="00096492"/>
    <w:rPr>
      <w:rFonts w:hint="default"/>
      <w:sz w:val="28"/>
      <w:szCs w:val="28"/>
    </w:rPr>
  </w:style>
  <w:style w:type="character" w:customStyle="1" w:styleId="WW8Num7z1">
    <w:name w:val="WW8Num7z1"/>
    <w:rsid w:val="00096492"/>
  </w:style>
  <w:style w:type="character" w:customStyle="1" w:styleId="WW8Num7z2">
    <w:name w:val="WW8Num7z2"/>
    <w:rsid w:val="00096492"/>
  </w:style>
  <w:style w:type="character" w:customStyle="1" w:styleId="WW8Num7z3">
    <w:name w:val="WW8Num7z3"/>
    <w:rsid w:val="00096492"/>
  </w:style>
  <w:style w:type="character" w:customStyle="1" w:styleId="WW8Num7z4">
    <w:name w:val="WW8Num7z4"/>
    <w:rsid w:val="00096492"/>
  </w:style>
  <w:style w:type="character" w:customStyle="1" w:styleId="WW8Num7z5">
    <w:name w:val="WW8Num7z5"/>
    <w:rsid w:val="00096492"/>
  </w:style>
  <w:style w:type="character" w:customStyle="1" w:styleId="WW8Num7z6">
    <w:name w:val="WW8Num7z6"/>
    <w:rsid w:val="00096492"/>
  </w:style>
  <w:style w:type="character" w:customStyle="1" w:styleId="WW8Num7z7">
    <w:name w:val="WW8Num7z7"/>
    <w:rsid w:val="00096492"/>
  </w:style>
  <w:style w:type="character" w:customStyle="1" w:styleId="WW8Num7z8">
    <w:name w:val="WW8Num7z8"/>
    <w:rsid w:val="00096492"/>
  </w:style>
  <w:style w:type="character" w:customStyle="1" w:styleId="WW8Num8z0">
    <w:name w:val="WW8Num8z0"/>
    <w:rsid w:val="00096492"/>
    <w:rPr>
      <w:rFonts w:hint="default"/>
      <w:b/>
      <w:sz w:val="28"/>
      <w:szCs w:val="28"/>
    </w:rPr>
  </w:style>
  <w:style w:type="character" w:customStyle="1" w:styleId="WW8Num8z1">
    <w:name w:val="WW8Num8z1"/>
    <w:rsid w:val="00096492"/>
    <w:rPr>
      <w:rFonts w:hint="default"/>
      <w:b w:val="0"/>
      <w:sz w:val="28"/>
      <w:szCs w:val="28"/>
    </w:rPr>
  </w:style>
  <w:style w:type="character" w:customStyle="1" w:styleId="WW8Num9z0">
    <w:name w:val="WW8Num9z0"/>
    <w:rsid w:val="00096492"/>
    <w:rPr>
      <w:rFonts w:hint="default"/>
      <w:b w:val="0"/>
      <w:sz w:val="28"/>
      <w:szCs w:val="28"/>
    </w:rPr>
  </w:style>
  <w:style w:type="character" w:customStyle="1" w:styleId="WW8Num9z1">
    <w:name w:val="WW8Num9z1"/>
    <w:rsid w:val="00096492"/>
  </w:style>
  <w:style w:type="character" w:customStyle="1" w:styleId="WW8Num9z2">
    <w:name w:val="WW8Num9z2"/>
    <w:rsid w:val="00096492"/>
  </w:style>
  <w:style w:type="character" w:customStyle="1" w:styleId="WW8Num9z3">
    <w:name w:val="WW8Num9z3"/>
    <w:rsid w:val="00096492"/>
  </w:style>
  <w:style w:type="character" w:customStyle="1" w:styleId="WW8Num9z4">
    <w:name w:val="WW8Num9z4"/>
    <w:rsid w:val="00096492"/>
  </w:style>
  <w:style w:type="character" w:customStyle="1" w:styleId="WW8Num9z5">
    <w:name w:val="WW8Num9z5"/>
    <w:rsid w:val="00096492"/>
  </w:style>
  <w:style w:type="character" w:customStyle="1" w:styleId="WW8Num9z6">
    <w:name w:val="WW8Num9z6"/>
    <w:rsid w:val="00096492"/>
  </w:style>
  <w:style w:type="character" w:customStyle="1" w:styleId="WW8Num9z7">
    <w:name w:val="WW8Num9z7"/>
    <w:rsid w:val="00096492"/>
  </w:style>
  <w:style w:type="character" w:customStyle="1" w:styleId="WW8Num9z8">
    <w:name w:val="WW8Num9z8"/>
    <w:rsid w:val="00096492"/>
  </w:style>
  <w:style w:type="character" w:customStyle="1" w:styleId="WW8Num10z0">
    <w:name w:val="WW8Num10z0"/>
    <w:rsid w:val="00096492"/>
  </w:style>
  <w:style w:type="character" w:customStyle="1" w:styleId="WW8Num10z1">
    <w:name w:val="WW8Num10z1"/>
    <w:rsid w:val="00096492"/>
  </w:style>
  <w:style w:type="character" w:customStyle="1" w:styleId="WW8Num10z2">
    <w:name w:val="WW8Num10z2"/>
    <w:rsid w:val="00096492"/>
  </w:style>
  <w:style w:type="character" w:customStyle="1" w:styleId="WW8Num10z3">
    <w:name w:val="WW8Num10z3"/>
    <w:rsid w:val="00096492"/>
  </w:style>
  <w:style w:type="character" w:customStyle="1" w:styleId="WW8Num10z4">
    <w:name w:val="WW8Num10z4"/>
    <w:rsid w:val="00096492"/>
  </w:style>
  <w:style w:type="character" w:customStyle="1" w:styleId="WW8Num10z5">
    <w:name w:val="WW8Num10z5"/>
    <w:rsid w:val="00096492"/>
  </w:style>
  <w:style w:type="character" w:customStyle="1" w:styleId="WW8Num10z6">
    <w:name w:val="WW8Num10z6"/>
    <w:rsid w:val="00096492"/>
  </w:style>
  <w:style w:type="character" w:customStyle="1" w:styleId="WW8Num10z7">
    <w:name w:val="WW8Num10z7"/>
    <w:rsid w:val="00096492"/>
  </w:style>
  <w:style w:type="character" w:customStyle="1" w:styleId="WW8Num10z8">
    <w:name w:val="WW8Num10z8"/>
    <w:rsid w:val="00096492"/>
  </w:style>
  <w:style w:type="character" w:customStyle="1" w:styleId="WW8Num11z0">
    <w:name w:val="WW8Num11z0"/>
    <w:rsid w:val="00096492"/>
    <w:rPr>
      <w:rFonts w:hint="default"/>
    </w:rPr>
  </w:style>
  <w:style w:type="character" w:customStyle="1" w:styleId="WW8Num12z0">
    <w:name w:val="WW8Num12z0"/>
    <w:rsid w:val="00096492"/>
    <w:rPr>
      <w:rFonts w:hint="default"/>
    </w:rPr>
  </w:style>
  <w:style w:type="character" w:customStyle="1" w:styleId="WW8Num12z1">
    <w:name w:val="WW8Num12z1"/>
    <w:rsid w:val="00096492"/>
  </w:style>
  <w:style w:type="character" w:customStyle="1" w:styleId="WW8Num12z2">
    <w:name w:val="WW8Num12z2"/>
    <w:rsid w:val="00096492"/>
  </w:style>
  <w:style w:type="character" w:customStyle="1" w:styleId="WW8Num12z3">
    <w:name w:val="WW8Num12z3"/>
    <w:rsid w:val="00096492"/>
  </w:style>
  <w:style w:type="character" w:customStyle="1" w:styleId="WW8Num12z4">
    <w:name w:val="WW8Num12z4"/>
    <w:rsid w:val="00096492"/>
  </w:style>
  <w:style w:type="character" w:customStyle="1" w:styleId="WW8Num12z5">
    <w:name w:val="WW8Num12z5"/>
    <w:rsid w:val="00096492"/>
  </w:style>
  <w:style w:type="character" w:customStyle="1" w:styleId="WW8Num12z6">
    <w:name w:val="WW8Num12z6"/>
    <w:rsid w:val="00096492"/>
  </w:style>
  <w:style w:type="character" w:customStyle="1" w:styleId="WW8Num12z7">
    <w:name w:val="WW8Num12z7"/>
    <w:rsid w:val="00096492"/>
  </w:style>
  <w:style w:type="character" w:customStyle="1" w:styleId="WW8Num12z8">
    <w:name w:val="WW8Num12z8"/>
    <w:rsid w:val="00096492"/>
  </w:style>
  <w:style w:type="character" w:customStyle="1" w:styleId="WW8Num13z0">
    <w:name w:val="WW8Num13z0"/>
    <w:rsid w:val="00096492"/>
    <w:rPr>
      <w:rFonts w:hint="default"/>
    </w:rPr>
  </w:style>
  <w:style w:type="character" w:customStyle="1" w:styleId="WW8Num13z1">
    <w:name w:val="WW8Num13z1"/>
    <w:rsid w:val="00096492"/>
  </w:style>
  <w:style w:type="character" w:customStyle="1" w:styleId="WW8Num13z2">
    <w:name w:val="WW8Num13z2"/>
    <w:rsid w:val="00096492"/>
  </w:style>
  <w:style w:type="character" w:customStyle="1" w:styleId="WW8Num13z3">
    <w:name w:val="WW8Num13z3"/>
    <w:rsid w:val="00096492"/>
  </w:style>
  <w:style w:type="character" w:customStyle="1" w:styleId="WW8Num13z4">
    <w:name w:val="WW8Num13z4"/>
    <w:rsid w:val="00096492"/>
  </w:style>
  <w:style w:type="character" w:customStyle="1" w:styleId="WW8Num13z5">
    <w:name w:val="WW8Num13z5"/>
    <w:rsid w:val="00096492"/>
  </w:style>
  <w:style w:type="character" w:customStyle="1" w:styleId="WW8Num13z6">
    <w:name w:val="WW8Num13z6"/>
    <w:rsid w:val="00096492"/>
  </w:style>
  <w:style w:type="character" w:customStyle="1" w:styleId="WW8Num13z7">
    <w:name w:val="WW8Num13z7"/>
    <w:rsid w:val="00096492"/>
  </w:style>
  <w:style w:type="character" w:customStyle="1" w:styleId="WW8Num13z8">
    <w:name w:val="WW8Num13z8"/>
    <w:rsid w:val="00096492"/>
  </w:style>
  <w:style w:type="character" w:customStyle="1" w:styleId="1">
    <w:name w:val="Основной шрифт абзаца1"/>
    <w:rsid w:val="00096492"/>
  </w:style>
  <w:style w:type="character" w:customStyle="1" w:styleId="20">
    <w:name w:val="Заголовок 2 Знак"/>
    <w:rsid w:val="00096492"/>
    <w:rPr>
      <w:rFonts w:ascii="Arial" w:eastAsia="Times New Roman" w:hAnsi="Arial" w:cs="Arial"/>
      <w:b/>
      <w:i/>
      <w:sz w:val="24"/>
      <w:szCs w:val="20"/>
    </w:rPr>
  </w:style>
  <w:style w:type="character" w:customStyle="1" w:styleId="30">
    <w:name w:val="Заголовок 3 Знак"/>
    <w:rsid w:val="00096492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qFormat/>
    <w:rsid w:val="00096492"/>
    <w:rPr>
      <w:b/>
      <w:bCs/>
    </w:rPr>
  </w:style>
  <w:style w:type="character" w:customStyle="1" w:styleId="apple-converted-space">
    <w:name w:val="apple-converted-space"/>
    <w:basedOn w:val="1"/>
    <w:rsid w:val="00096492"/>
  </w:style>
  <w:style w:type="character" w:customStyle="1" w:styleId="a4">
    <w:name w:val="Текст выноски Знак"/>
    <w:rsid w:val="00096492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096492"/>
    <w:rPr>
      <w:color w:val="0563C1"/>
      <w:u w:val="single"/>
    </w:rPr>
  </w:style>
  <w:style w:type="character" w:styleId="a6">
    <w:name w:val="Emphasis"/>
    <w:qFormat/>
    <w:rsid w:val="00096492"/>
    <w:rPr>
      <w:i/>
      <w:iCs/>
    </w:rPr>
  </w:style>
  <w:style w:type="paragraph" w:customStyle="1" w:styleId="10">
    <w:name w:val="Заголовок1"/>
    <w:basedOn w:val="a"/>
    <w:next w:val="a7"/>
    <w:rsid w:val="0009649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rsid w:val="00096492"/>
    <w:pPr>
      <w:spacing w:after="120"/>
    </w:pPr>
  </w:style>
  <w:style w:type="paragraph" w:styleId="a8">
    <w:name w:val="List"/>
    <w:basedOn w:val="a7"/>
    <w:rsid w:val="00096492"/>
    <w:rPr>
      <w:rFonts w:cs="Arial"/>
    </w:rPr>
  </w:style>
  <w:style w:type="paragraph" w:customStyle="1" w:styleId="11">
    <w:name w:val="Название1"/>
    <w:basedOn w:val="a"/>
    <w:rsid w:val="00096492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096492"/>
    <w:pPr>
      <w:suppressLineNumbers/>
    </w:pPr>
    <w:rPr>
      <w:rFonts w:cs="Arial"/>
    </w:rPr>
  </w:style>
  <w:style w:type="paragraph" w:styleId="a9">
    <w:name w:val="List Paragraph"/>
    <w:basedOn w:val="a"/>
    <w:qFormat/>
    <w:rsid w:val="000964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a">
    <w:name w:val="Balloon Text"/>
    <w:basedOn w:val="a"/>
    <w:rsid w:val="0009649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964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Normal (Web)"/>
    <w:basedOn w:val="a"/>
    <w:uiPriority w:val="99"/>
    <w:rsid w:val="00096492"/>
    <w:pPr>
      <w:spacing w:before="280" w:after="280"/>
    </w:pPr>
  </w:style>
  <w:style w:type="paragraph" w:customStyle="1" w:styleId="ad">
    <w:name w:val="Знак Знак Знак Знак"/>
    <w:basedOn w:val="a"/>
    <w:rsid w:val="0009649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096492"/>
    <w:pPr>
      <w:suppressLineNumbers/>
    </w:pPr>
  </w:style>
  <w:style w:type="paragraph" w:customStyle="1" w:styleId="af">
    <w:name w:val="Заголовок таблицы"/>
    <w:basedOn w:val="ae"/>
    <w:rsid w:val="00096492"/>
    <w:pPr>
      <w:jc w:val="center"/>
    </w:pPr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C13691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13691"/>
    <w:rPr>
      <w:lang w:eastAsia="ar-SA"/>
    </w:rPr>
  </w:style>
  <w:style w:type="character" w:styleId="af2">
    <w:name w:val="endnote reference"/>
    <w:uiPriority w:val="99"/>
    <w:semiHidden/>
    <w:unhideWhenUsed/>
    <w:rsid w:val="00C13691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136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13691"/>
    <w:rPr>
      <w:lang w:eastAsia="ar-SA"/>
    </w:rPr>
  </w:style>
  <w:style w:type="character" w:styleId="af5">
    <w:name w:val="footnote reference"/>
    <w:uiPriority w:val="99"/>
    <w:semiHidden/>
    <w:unhideWhenUsed/>
    <w:rsid w:val="00C13691"/>
    <w:rPr>
      <w:vertAlign w:val="superscript"/>
    </w:rPr>
  </w:style>
  <w:style w:type="table" w:styleId="af6">
    <w:name w:val="Table Grid"/>
    <w:basedOn w:val="a1"/>
    <w:uiPriority w:val="59"/>
    <w:rsid w:val="00583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header"/>
    <w:basedOn w:val="a"/>
    <w:link w:val="af8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E0960"/>
    <w:rPr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BE096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E0960"/>
    <w:rPr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B345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452C"/>
    <w:rPr>
      <w:sz w:val="24"/>
      <w:szCs w:val="24"/>
      <w:lang w:eastAsia="ar-SA"/>
    </w:rPr>
  </w:style>
  <w:style w:type="character" w:styleId="afb">
    <w:name w:val="annotation reference"/>
    <w:basedOn w:val="a0"/>
    <w:uiPriority w:val="99"/>
    <w:semiHidden/>
    <w:unhideWhenUsed/>
    <w:rsid w:val="009F4D1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F4D1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F4D1B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F4D1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F4D1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5B80-FC44-485B-9491-2C4B329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 Аня</cp:lastModifiedBy>
  <cp:revision>2</cp:revision>
  <cp:lastPrinted>2022-02-08T07:08:00Z</cp:lastPrinted>
  <dcterms:created xsi:type="dcterms:W3CDTF">2022-02-08T07:09:00Z</dcterms:created>
  <dcterms:modified xsi:type="dcterms:W3CDTF">2022-02-08T07:09:00Z</dcterms:modified>
</cp:coreProperties>
</file>