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144C" w14:textId="15F90E82" w:rsidR="000D69C4" w:rsidRDefault="003A179A" w:rsidP="000D69C4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к з</w:t>
      </w:r>
      <w:r w:rsidR="000D69C4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14:paraId="26500C7B" w14:textId="015D10F7" w:rsidR="000D69C4" w:rsidRDefault="000D69C4" w:rsidP="00B256B5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конкурсе на право участия в </w:t>
      </w:r>
      <w:r w:rsidR="00B256B5">
        <w:rPr>
          <w:rFonts w:ascii="Times New Roman" w:hAnsi="Times New Roman" w:cs="Times New Roman"/>
          <w:b/>
          <w:sz w:val="26"/>
          <w:szCs w:val="26"/>
        </w:rPr>
        <w:t xml:space="preserve">экскурсионно-образовательной поездке по тематике «Добровольчество» в Республику </w:t>
      </w:r>
      <w:r w:rsidR="003715F7">
        <w:rPr>
          <w:rFonts w:ascii="Times New Roman" w:hAnsi="Times New Roman" w:cs="Times New Roman"/>
          <w:b/>
          <w:sz w:val="26"/>
          <w:szCs w:val="26"/>
        </w:rPr>
        <w:t>Татарстан</w:t>
      </w:r>
    </w:p>
    <w:p w14:paraId="08C26397" w14:textId="50782CC2" w:rsidR="00851387" w:rsidRDefault="003A179A" w:rsidP="00B256B5">
      <w:pPr>
        <w:pStyle w:val="ab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3A179A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(скачивается, заполняется, прикрепляется </w:t>
      </w:r>
      <w:proofErr w:type="spellStart"/>
      <w:r w:rsidRPr="003A179A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вордовским</w:t>
      </w:r>
      <w:proofErr w:type="spellEnd"/>
      <w:r w:rsidRPr="003A179A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файлом в соответствующее поле при подаче заявки на </w:t>
      </w:r>
      <w:r w:rsidRPr="00EC3B50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АИС «Молодежь России»)</w:t>
      </w:r>
    </w:p>
    <w:tbl>
      <w:tblPr>
        <w:tblW w:w="100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2485"/>
        <w:gridCol w:w="2486"/>
      </w:tblGrid>
      <w:tr w:rsidR="000D69C4" w14:paraId="067577E8" w14:textId="77777777" w:rsidTr="003D07A7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165C" w14:textId="0EFF88C4" w:rsidR="000D69C4" w:rsidRDefault="000D69C4" w:rsidP="006C3F0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 ДЕЯТЕЛЬНОСТИ </w:t>
            </w:r>
            <w:r w:rsidR="003D0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ДОБРОВОЛЬЦА </w:t>
            </w:r>
            <w:r w:rsidR="00476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</w:t>
            </w:r>
            <w:r w:rsidR="007D1C63" w:rsidRPr="008C68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</w:t>
            </w:r>
            <w:r w:rsidR="00B256B5" w:rsidRPr="008C68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20-2021</w:t>
            </w:r>
            <w:r w:rsidR="003D07A7" w:rsidRPr="008C68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г.</w:t>
            </w:r>
          </w:p>
        </w:tc>
      </w:tr>
      <w:tr w:rsidR="008C68CD" w14:paraId="1C06FB1F" w14:textId="77777777" w:rsidTr="003D07A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F389" w14:textId="7D844AC3" w:rsidR="008C68CD" w:rsidRDefault="008C68CD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Волонтерская организация/объединение</w:t>
            </w:r>
            <w:r w:rsidR="00E24F0A">
              <w:rPr>
                <w:rFonts w:ascii="Times New Roman" w:hAnsi="Times New Roman" w:cs="Times New Roman"/>
                <w:sz w:val="26"/>
                <w:szCs w:val="26"/>
              </w:rPr>
              <w:t xml:space="preserve">, в которой состоит доброволец </w:t>
            </w:r>
            <w:r w:rsidR="00E24F0A" w:rsidRPr="00E24F0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="00810F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 наличии</w:t>
            </w:r>
            <w:r w:rsidR="00E24F0A" w:rsidRPr="00E24F0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C84B" w14:textId="77777777" w:rsidR="008C68CD" w:rsidRDefault="008C68CD" w:rsidP="007D019C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Название:</w:t>
            </w:r>
          </w:p>
          <w:p w14:paraId="1C73A829" w14:textId="4AC09B02" w:rsidR="008C68CD" w:rsidRDefault="008C68CD" w:rsidP="007D019C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Ссылки на соцсети:</w:t>
            </w:r>
          </w:p>
        </w:tc>
      </w:tr>
      <w:tr w:rsidR="003715F7" w14:paraId="7936C2E5" w14:textId="77777777" w:rsidTr="003D07A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7117" w14:textId="1AC04B4E" w:rsidR="003715F7" w:rsidRDefault="003715F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волонтера в организации/объединении (</w:t>
            </w:r>
            <w:r w:rsidR="00810F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 наличии</w:t>
            </w:r>
            <w:r w:rsidRPr="003715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D789" w14:textId="1791918C" w:rsidR="003715F7" w:rsidRDefault="003715F7" w:rsidP="003715F7">
            <w:pPr>
              <w:pStyle w:val="ab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Волонтер</w:t>
            </w:r>
          </w:p>
          <w:p w14:paraId="6FF661F7" w14:textId="12170E07" w:rsidR="003715F7" w:rsidRDefault="003715F7" w:rsidP="003715F7">
            <w:pPr>
              <w:pStyle w:val="ab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Активист</w:t>
            </w:r>
          </w:p>
          <w:p w14:paraId="0913377F" w14:textId="77777777" w:rsidR="003715F7" w:rsidRDefault="003715F7" w:rsidP="003715F7">
            <w:pPr>
              <w:pStyle w:val="ab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направления/проекта</w:t>
            </w:r>
          </w:p>
          <w:p w14:paraId="27155A52" w14:textId="0C78AFDA" w:rsidR="003715F7" w:rsidRDefault="003715F7" w:rsidP="003715F7">
            <w:pPr>
              <w:pStyle w:val="ab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0D69C4" w14:paraId="2766E288" w14:textId="77777777" w:rsidTr="003D07A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87B7" w14:textId="04FAD379" w:rsidR="000D69C4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достижениях волонтера (награды, победы </w:t>
            </w:r>
            <w:r w:rsidRPr="003715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добровольческих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 и т.п.)</w:t>
            </w:r>
            <w:r w:rsidR="000D1A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5F7">
              <w:rPr>
                <w:rFonts w:ascii="Times New Roman" w:hAnsi="Times New Roman" w:cs="Times New Roman"/>
                <w:sz w:val="26"/>
                <w:szCs w:val="26"/>
              </w:rPr>
              <w:t>за 2021-2022 год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2FAD" w14:textId="77777777" w:rsidR="000D69C4" w:rsidRDefault="000D69C4" w:rsidP="007D019C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9C4" w14:paraId="0E933D3D" w14:textId="77777777" w:rsidTr="003D07A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42D0" w14:textId="195AF055" w:rsidR="000D69C4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собственного добровольческого проекта</w:t>
            </w:r>
            <w:r w:rsidR="00E24F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4F0A" w:rsidRPr="00E24F0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(при наличии)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D282" w14:textId="77777777" w:rsidR="000D69C4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Название:</w:t>
            </w:r>
          </w:p>
          <w:p w14:paraId="541395B8" w14:textId="649BAE22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проекта:</w:t>
            </w:r>
          </w:p>
          <w:p w14:paraId="43743AD9" w14:textId="43789DA2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реализации:</w:t>
            </w:r>
          </w:p>
          <w:p w14:paraId="2128D22F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Достигнутые результаты:</w:t>
            </w:r>
          </w:p>
          <w:p w14:paraId="64C9035F" w14:textId="435C5F52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Ссылки на публикации (при наличии):</w:t>
            </w:r>
          </w:p>
        </w:tc>
      </w:tr>
      <w:tr w:rsidR="003D07A7" w14:paraId="6EDBD958" w14:textId="77777777" w:rsidTr="003D07A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0BF3" w14:textId="1620F183" w:rsidR="003D07A7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конкурсе «Доброволец </w:t>
            </w:r>
            <w:r w:rsidR="00B256B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7D1C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68C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1C6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256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0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5FEE" w14:textId="73C4C165" w:rsidR="003D07A7" w:rsidRDefault="008C68CD" w:rsidP="008C68CD">
            <w:pPr>
              <w:pStyle w:val="ab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14:paraId="5A544B5B" w14:textId="4DB8EAF2" w:rsidR="008C68CD" w:rsidRDefault="008C68CD" w:rsidP="008C68CD">
            <w:pPr>
              <w:pStyle w:val="ab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6B0B29" w14:paraId="23971F96" w14:textId="77777777" w:rsidTr="003D07A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2CD0" w14:textId="11B831A1" w:rsidR="006B0B29" w:rsidRPr="006B0B29" w:rsidRDefault="006B0B29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премии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МЫВМЕСТЕ 2022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CB7C" w14:textId="77777777" w:rsidR="006B0B29" w:rsidRDefault="006B0B29" w:rsidP="008C68CD">
            <w:pPr>
              <w:pStyle w:val="ab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14:paraId="6A60EDFE" w14:textId="0B5DD2AC" w:rsidR="006B0B29" w:rsidRDefault="006B0B29" w:rsidP="008C68CD">
            <w:pPr>
              <w:pStyle w:val="ab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7A7" w14:paraId="265E1236" w14:textId="77777777" w:rsidTr="007D01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72AD" w14:textId="77777777" w:rsidR="003D07A7" w:rsidRDefault="003D07A7" w:rsidP="007D019C">
            <w:pPr>
              <w:pStyle w:val="ab"/>
              <w:rPr>
                <w:rFonts w:ascii="Times New Roman" w:hAnsi="Times New Roman" w:cs="Times New Roman"/>
                <w:i/>
                <w:szCs w:val="26"/>
              </w:rPr>
            </w:pPr>
            <w:r w:rsidRPr="00D07A41">
              <w:rPr>
                <w:rFonts w:ascii="Times New Roman" w:hAnsi="Times New Roman" w:cs="Times New Roman"/>
                <w:i/>
                <w:szCs w:val="26"/>
              </w:rPr>
              <w:t xml:space="preserve">Укажите название мероприятия, сроки проведения, количество участников, при необходимости – </w:t>
            </w:r>
            <w:proofErr w:type="spellStart"/>
            <w:proofErr w:type="gramStart"/>
            <w:r w:rsidRPr="00D07A41">
              <w:rPr>
                <w:rFonts w:ascii="Times New Roman" w:hAnsi="Times New Roman" w:cs="Times New Roman"/>
                <w:i/>
                <w:szCs w:val="26"/>
              </w:rPr>
              <w:t>доп.информацию</w:t>
            </w:r>
            <w:proofErr w:type="spellEnd"/>
            <w:proofErr w:type="gramEnd"/>
          </w:p>
          <w:p w14:paraId="032DE568" w14:textId="4B506173" w:rsidR="006B0B29" w:rsidRDefault="006B0B29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>ВАЖНО – мероприятия указываются только за период 2021-2022 год!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7192" w14:textId="77777777" w:rsidR="003D07A7" w:rsidRDefault="003D07A7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  <w:p w14:paraId="45BF6028" w14:textId="77777777" w:rsidR="006C3F0D" w:rsidRDefault="006C3F0D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3F0D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мероприятия, в которых кандидат принимал участие в качестве добровольца</w:t>
            </w:r>
          </w:p>
          <w:p w14:paraId="61FF96A7" w14:textId="5B68CB25" w:rsidR="008C68CD" w:rsidRP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название мероприятия и сроки проведения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6062" w14:textId="77777777" w:rsidR="003D07A7" w:rsidRDefault="003D07A7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  <w:p w14:paraId="788BA16A" w14:textId="77777777" w:rsidR="006C3F0D" w:rsidRDefault="006C3F0D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3F0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мероприятия, проекты, которые кандидат </w:t>
            </w:r>
            <w:r w:rsidRPr="008C68C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организовал </w:t>
            </w:r>
            <w:r w:rsidR="008C68CD">
              <w:rPr>
                <w:rFonts w:ascii="Times New Roman" w:hAnsi="Times New Roman" w:cs="Times New Roman"/>
                <w:i/>
                <w:sz w:val="16"/>
                <w:szCs w:val="16"/>
              </w:rPr>
              <w:t>либо был соорганизатором</w:t>
            </w:r>
          </w:p>
          <w:p w14:paraId="24D54FAB" w14:textId="22D4BF10" w:rsidR="008C68CD" w:rsidRP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название мероприятия и сроки проведения</w:t>
            </w:r>
          </w:p>
        </w:tc>
      </w:tr>
      <w:tr w:rsidR="003D07A7" w14:paraId="3831D04A" w14:textId="77777777" w:rsidTr="007D01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98B3" w14:textId="77777777" w:rsidR="003D07A7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муниципального уровня</w:t>
            </w:r>
          </w:p>
          <w:p w14:paraId="01ED7936" w14:textId="172B24A6" w:rsidR="008C68CD" w:rsidRPr="008C68CD" w:rsidRDefault="008C68CD" w:rsidP="007D019C">
            <w:pPr>
              <w:pStyle w:val="ab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(проводились в вашем городе/городском округе и участниками являлись жители города/городского округа)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CD0F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67A7405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42C1BDCE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1D9B6772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1ADC" w14:textId="77777777" w:rsidR="003D07A7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66E80DFA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1DA19BE7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6DDC518F" w14:textId="22C901CF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3D07A7" w14:paraId="1D739EF0" w14:textId="77777777" w:rsidTr="007D01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DF44" w14:textId="77777777" w:rsidR="003D07A7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регионального уровня</w:t>
            </w:r>
          </w:p>
          <w:p w14:paraId="6A106BBD" w14:textId="1CE6A5CB" w:rsidR="008C68CD" w:rsidRDefault="008C68CD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(проводились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в регионе </w:t>
            </w: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и участниками являлись жители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всего региона или нескольких городских округов</w:t>
            </w: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2F18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55D561BE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76138E70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674C456A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0928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7A7E06AA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4FD29E5E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740FCE8B" w14:textId="5E126AAB" w:rsidR="003D07A7" w:rsidRDefault="008C68CD" w:rsidP="008C68C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3D07A7" w14:paraId="75688D35" w14:textId="77777777" w:rsidTr="007D01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A28C" w14:textId="77777777" w:rsidR="003D07A7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межрегионального и международного уровня</w:t>
            </w:r>
          </w:p>
          <w:p w14:paraId="77A51B26" w14:textId="41976A30" w:rsidR="008C68CD" w:rsidRDefault="008C68CD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мероприятиях принимали участие жители других регионов либо стран</w:t>
            </w: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8954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33140D32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234AFB0D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0E8DEAEE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F8E4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38630358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49840981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757A71B1" w14:textId="696D7F17" w:rsidR="003D07A7" w:rsidRDefault="008C68CD" w:rsidP="008C68C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B74606" w14:paraId="1F1434A5" w14:textId="77777777" w:rsidTr="00681F2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794A" w14:textId="3D94DC07" w:rsidR="00B74606" w:rsidRDefault="00B74606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Ваша основная цель участия в поездке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6C07" w14:textId="77777777" w:rsidR="00B74606" w:rsidRPr="00B74606" w:rsidRDefault="00B74606" w:rsidP="008C68CD">
            <w:pPr>
              <w:pStyle w:val="ab"/>
              <w:snapToGri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746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Что Вы хотели бы увидеть/узнать?</w:t>
            </w:r>
          </w:p>
          <w:p w14:paraId="2547EBA4" w14:textId="77777777" w:rsidR="00B74606" w:rsidRPr="00B74606" w:rsidRDefault="00B74606" w:rsidP="008C68CD">
            <w:pPr>
              <w:pStyle w:val="ab"/>
              <w:snapToGri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746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Что изменится в Вашей деятельности после участия в поездке?</w:t>
            </w:r>
          </w:p>
          <w:p w14:paraId="66CB449D" w14:textId="5F7E8FC5" w:rsidR="00B74606" w:rsidRDefault="00B74606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6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Что Вы можете сделать для того, чтобы передать полученные знания и опыт членам Вашей волонтерской организации?</w:t>
            </w:r>
          </w:p>
        </w:tc>
      </w:tr>
    </w:tbl>
    <w:p w14:paraId="380BA598" w14:textId="1D9E63B1" w:rsidR="007F03BC" w:rsidRPr="003A179A" w:rsidRDefault="007F03BC" w:rsidP="00F735EC">
      <w:pPr>
        <w:pageBreakBefore/>
        <w:jc w:val="right"/>
        <w:rPr>
          <w:iCs/>
          <w:sz w:val="28"/>
          <w:szCs w:val="28"/>
        </w:rPr>
      </w:pPr>
    </w:p>
    <w:sectPr w:rsidR="007F03BC" w:rsidRPr="003A179A" w:rsidSect="00BC5557">
      <w:headerReference w:type="default" r:id="rId8"/>
      <w:pgSz w:w="11906" w:h="16838"/>
      <w:pgMar w:top="818" w:right="851" w:bottom="1134" w:left="1134" w:header="56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AAC8" w14:textId="77777777" w:rsidR="00BA5150" w:rsidRDefault="00BA5150" w:rsidP="00C13691">
      <w:r>
        <w:separator/>
      </w:r>
    </w:p>
  </w:endnote>
  <w:endnote w:type="continuationSeparator" w:id="0">
    <w:p w14:paraId="3377DBF1" w14:textId="77777777" w:rsidR="00BA5150" w:rsidRDefault="00BA5150" w:rsidP="00C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F568" w14:textId="77777777" w:rsidR="00BA5150" w:rsidRDefault="00BA5150" w:rsidP="00C13691">
      <w:r>
        <w:separator/>
      </w:r>
    </w:p>
  </w:footnote>
  <w:footnote w:type="continuationSeparator" w:id="0">
    <w:p w14:paraId="089AE8A2" w14:textId="77777777" w:rsidR="00BA5150" w:rsidRDefault="00BA5150" w:rsidP="00C1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785154"/>
      <w:docPartObj>
        <w:docPartGallery w:val="Page Numbers (Top of Page)"/>
        <w:docPartUnique/>
      </w:docPartObj>
    </w:sdtPr>
    <w:sdtEndPr/>
    <w:sdtContent>
      <w:p w14:paraId="7FF8BF3A" w14:textId="77777777" w:rsidR="00870B84" w:rsidRDefault="00870B84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41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CD20DD" w14:textId="77777777" w:rsidR="00870B84" w:rsidRDefault="00870B8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8418177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 w:val="0"/>
        <w:sz w:val="28"/>
        <w:szCs w:val="28"/>
      </w:rPr>
    </w:lvl>
  </w:abstractNum>
  <w:abstractNum w:abstractNumId="4" w15:restartNumberingAfterBreak="0">
    <w:nsid w:val="00000005"/>
    <w:multiLevelType w:val="singleLevel"/>
    <w:tmpl w:val="52283A8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97" w:hanging="79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1" w:hanging="79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9" w:hanging="795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hint="default"/>
        <w:b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7" w15:restartNumberingAfterBreak="0">
    <w:nsid w:val="036D265E"/>
    <w:multiLevelType w:val="hybridMultilevel"/>
    <w:tmpl w:val="5066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A0830"/>
    <w:multiLevelType w:val="hybridMultilevel"/>
    <w:tmpl w:val="417CA572"/>
    <w:lvl w:ilvl="0" w:tplc="12C209F4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9" w15:restartNumberingAfterBreak="0">
    <w:nsid w:val="1DA031A9"/>
    <w:multiLevelType w:val="hybridMultilevel"/>
    <w:tmpl w:val="3DF2EC2E"/>
    <w:lvl w:ilvl="0" w:tplc="3C2CD81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2B57643B"/>
    <w:multiLevelType w:val="hybridMultilevel"/>
    <w:tmpl w:val="D54C83B4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2D75"/>
    <w:multiLevelType w:val="hybridMultilevel"/>
    <w:tmpl w:val="E08C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6099"/>
    <w:multiLevelType w:val="hybridMultilevel"/>
    <w:tmpl w:val="4BC0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7A33"/>
    <w:multiLevelType w:val="singleLevel"/>
    <w:tmpl w:val="1C60DE1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color w:val="auto"/>
        <w:sz w:val="28"/>
        <w:szCs w:val="28"/>
      </w:rPr>
    </w:lvl>
  </w:abstractNum>
  <w:abstractNum w:abstractNumId="14" w15:restartNumberingAfterBreak="0">
    <w:nsid w:val="3F061B68"/>
    <w:multiLevelType w:val="hybridMultilevel"/>
    <w:tmpl w:val="25BA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13460"/>
    <w:multiLevelType w:val="hybridMultilevel"/>
    <w:tmpl w:val="84FC4E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309EA"/>
    <w:multiLevelType w:val="hybridMultilevel"/>
    <w:tmpl w:val="3444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559DB"/>
    <w:multiLevelType w:val="hybridMultilevel"/>
    <w:tmpl w:val="B0AEAD5A"/>
    <w:lvl w:ilvl="0" w:tplc="1B12E4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14804EC"/>
    <w:multiLevelType w:val="hybridMultilevel"/>
    <w:tmpl w:val="3318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867E5"/>
    <w:multiLevelType w:val="hybridMultilevel"/>
    <w:tmpl w:val="878E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C11"/>
    <w:multiLevelType w:val="hybridMultilevel"/>
    <w:tmpl w:val="15D4A4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3552E"/>
    <w:multiLevelType w:val="hybridMultilevel"/>
    <w:tmpl w:val="14BCC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042815">
    <w:abstractNumId w:val="0"/>
  </w:num>
  <w:num w:numId="2" w16cid:durableId="1059015220">
    <w:abstractNumId w:val="1"/>
  </w:num>
  <w:num w:numId="3" w16cid:durableId="2101831966">
    <w:abstractNumId w:val="2"/>
  </w:num>
  <w:num w:numId="4" w16cid:durableId="112287384">
    <w:abstractNumId w:val="3"/>
  </w:num>
  <w:num w:numId="5" w16cid:durableId="1450736088">
    <w:abstractNumId w:val="4"/>
  </w:num>
  <w:num w:numId="6" w16cid:durableId="297302387">
    <w:abstractNumId w:val="5"/>
  </w:num>
  <w:num w:numId="7" w16cid:durableId="51082262">
    <w:abstractNumId w:val="6"/>
  </w:num>
  <w:num w:numId="8" w16cid:durableId="779647259">
    <w:abstractNumId w:val="19"/>
  </w:num>
  <w:num w:numId="9" w16cid:durableId="66879228">
    <w:abstractNumId w:val="17"/>
  </w:num>
  <w:num w:numId="10" w16cid:durableId="295918952">
    <w:abstractNumId w:val="13"/>
  </w:num>
  <w:num w:numId="11" w16cid:durableId="1982156042">
    <w:abstractNumId w:val="8"/>
  </w:num>
  <w:num w:numId="12" w16cid:durableId="395859288">
    <w:abstractNumId w:val="16"/>
  </w:num>
  <w:num w:numId="13" w16cid:durableId="1778521367">
    <w:abstractNumId w:val="15"/>
  </w:num>
  <w:num w:numId="14" w16cid:durableId="862859263">
    <w:abstractNumId w:val="10"/>
  </w:num>
  <w:num w:numId="15" w16cid:durableId="1830290860">
    <w:abstractNumId w:val="12"/>
  </w:num>
  <w:num w:numId="16" w16cid:durableId="1849296348">
    <w:abstractNumId w:val="14"/>
  </w:num>
  <w:num w:numId="17" w16cid:durableId="2079205789">
    <w:abstractNumId w:val="11"/>
  </w:num>
  <w:num w:numId="18" w16cid:durableId="85345427">
    <w:abstractNumId w:val="18"/>
  </w:num>
  <w:num w:numId="19" w16cid:durableId="1348480540">
    <w:abstractNumId w:val="9"/>
  </w:num>
  <w:num w:numId="20" w16cid:durableId="1289630144">
    <w:abstractNumId w:val="20"/>
  </w:num>
  <w:num w:numId="21" w16cid:durableId="851914257">
    <w:abstractNumId w:val="7"/>
  </w:num>
  <w:num w:numId="22" w16cid:durableId="3944723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31"/>
    <w:rsid w:val="000224BB"/>
    <w:rsid w:val="000249AB"/>
    <w:rsid w:val="00065356"/>
    <w:rsid w:val="00086252"/>
    <w:rsid w:val="00094F95"/>
    <w:rsid w:val="00096492"/>
    <w:rsid w:val="000B2504"/>
    <w:rsid w:val="000B3A37"/>
    <w:rsid w:val="000C417F"/>
    <w:rsid w:val="000D1AC5"/>
    <w:rsid w:val="000D371D"/>
    <w:rsid w:val="000D69C4"/>
    <w:rsid w:val="000D705A"/>
    <w:rsid w:val="000E4654"/>
    <w:rsid w:val="000F7F99"/>
    <w:rsid w:val="001013E4"/>
    <w:rsid w:val="00104537"/>
    <w:rsid w:val="00142817"/>
    <w:rsid w:val="001450B1"/>
    <w:rsid w:val="001660B3"/>
    <w:rsid w:val="00191A94"/>
    <w:rsid w:val="001930B2"/>
    <w:rsid w:val="00195F43"/>
    <w:rsid w:val="001A3525"/>
    <w:rsid w:val="001B167D"/>
    <w:rsid w:val="001B3341"/>
    <w:rsid w:val="001B7E56"/>
    <w:rsid w:val="001D1CE6"/>
    <w:rsid w:val="001D242D"/>
    <w:rsid w:val="002219D9"/>
    <w:rsid w:val="00224195"/>
    <w:rsid w:val="00232539"/>
    <w:rsid w:val="00251B67"/>
    <w:rsid w:val="002533A5"/>
    <w:rsid w:val="0027303A"/>
    <w:rsid w:val="002730A3"/>
    <w:rsid w:val="0028325D"/>
    <w:rsid w:val="00284E58"/>
    <w:rsid w:val="00292253"/>
    <w:rsid w:val="002975CD"/>
    <w:rsid w:val="002A0009"/>
    <w:rsid w:val="002B791D"/>
    <w:rsid w:val="002C2C93"/>
    <w:rsid w:val="002E0E7F"/>
    <w:rsid w:val="002E23C9"/>
    <w:rsid w:val="002E3D7E"/>
    <w:rsid w:val="002F0FB5"/>
    <w:rsid w:val="002F5243"/>
    <w:rsid w:val="00304859"/>
    <w:rsid w:val="0032200A"/>
    <w:rsid w:val="0032498D"/>
    <w:rsid w:val="00340CF9"/>
    <w:rsid w:val="003475E9"/>
    <w:rsid w:val="003544AB"/>
    <w:rsid w:val="003547CE"/>
    <w:rsid w:val="003614DD"/>
    <w:rsid w:val="003616F9"/>
    <w:rsid w:val="00363492"/>
    <w:rsid w:val="003715F7"/>
    <w:rsid w:val="003871F8"/>
    <w:rsid w:val="0038751C"/>
    <w:rsid w:val="0039140F"/>
    <w:rsid w:val="00391FCF"/>
    <w:rsid w:val="003A179A"/>
    <w:rsid w:val="003A3127"/>
    <w:rsid w:val="003C1FFC"/>
    <w:rsid w:val="003D07A7"/>
    <w:rsid w:val="003F48BE"/>
    <w:rsid w:val="00403454"/>
    <w:rsid w:val="00414EBC"/>
    <w:rsid w:val="0041623A"/>
    <w:rsid w:val="00432157"/>
    <w:rsid w:val="00432D05"/>
    <w:rsid w:val="00440255"/>
    <w:rsid w:val="00440800"/>
    <w:rsid w:val="00446495"/>
    <w:rsid w:val="00447CC1"/>
    <w:rsid w:val="004765BF"/>
    <w:rsid w:val="00485BAC"/>
    <w:rsid w:val="00486891"/>
    <w:rsid w:val="004B071F"/>
    <w:rsid w:val="004C2273"/>
    <w:rsid w:val="004C6413"/>
    <w:rsid w:val="004E6100"/>
    <w:rsid w:val="004F218F"/>
    <w:rsid w:val="004F417B"/>
    <w:rsid w:val="0050564F"/>
    <w:rsid w:val="00515BD7"/>
    <w:rsid w:val="0051699F"/>
    <w:rsid w:val="005252BC"/>
    <w:rsid w:val="005430A6"/>
    <w:rsid w:val="00547FBD"/>
    <w:rsid w:val="00562EBD"/>
    <w:rsid w:val="0056588F"/>
    <w:rsid w:val="00575020"/>
    <w:rsid w:val="00582595"/>
    <w:rsid w:val="00583E27"/>
    <w:rsid w:val="00590906"/>
    <w:rsid w:val="005952BC"/>
    <w:rsid w:val="005A2924"/>
    <w:rsid w:val="005A7D99"/>
    <w:rsid w:val="005B38BA"/>
    <w:rsid w:val="005B6B46"/>
    <w:rsid w:val="005C0814"/>
    <w:rsid w:val="005C6AE3"/>
    <w:rsid w:val="005D2D7E"/>
    <w:rsid w:val="005D7E68"/>
    <w:rsid w:val="005E3194"/>
    <w:rsid w:val="005F7234"/>
    <w:rsid w:val="0060239A"/>
    <w:rsid w:val="006358C6"/>
    <w:rsid w:val="00645215"/>
    <w:rsid w:val="00655EEF"/>
    <w:rsid w:val="0065774E"/>
    <w:rsid w:val="00660E0F"/>
    <w:rsid w:val="00660EFB"/>
    <w:rsid w:val="00666315"/>
    <w:rsid w:val="0067754F"/>
    <w:rsid w:val="006A41B8"/>
    <w:rsid w:val="006B0B29"/>
    <w:rsid w:val="006B5DD8"/>
    <w:rsid w:val="006C3F0D"/>
    <w:rsid w:val="006C61B8"/>
    <w:rsid w:val="006E1CC0"/>
    <w:rsid w:val="006E360F"/>
    <w:rsid w:val="0070309C"/>
    <w:rsid w:val="007202BC"/>
    <w:rsid w:val="0072761A"/>
    <w:rsid w:val="00747B18"/>
    <w:rsid w:val="007711BF"/>
    <w:rsid w:val="007728A6"/>
    <w:rsid w:val="00780952"/>
    <w:rsid w:val="007B3525"/>
    <w:rsid w:val="007B6977"/>
    <w:rsid w:val="007D019C"/>
    <w:rsid w:val="007D1C63"/>
    <w:rsid w:val="007D2D3F"/>
    <w:rsid w:val="007F03BC"/>
    <w:rsid w:val="007F241E"/>
    <w:rsid w:val="00810F04"/>
    <w:rsid w:val="00815411"/>
    <w:rsid w:val="00823F36"/>
    <w:rsid w:val="0083326C"/>
    <w:rsid w:val="00833862"/>
    <w:rsid w:val="00840693"/>
    <w:rsid w:val="00851387"/>
    <w:rsid w:val="00870B84"/>
    <w:rsid w:val="0088054F"/>
    <w:rsid w:val="00880D3C"/>
    <w:rsid w:val="008816EE"/>
    <w:rsid w:val="008C0D19"/>
    <w:rsid w:val="008C68CD"/>
    <w:rsid w:val="008D44F6"/>
    <w:rsid w:val="00903451"/>
    <w:rsid w:val="009067C4"/>
    <w:rsid w:val="009074FF"/>
    <w:rsid w:val="00907DB1"/>
    <w:rsid w:val="00934203"/>
    <w:rsid w:val="00943224"/>
    <w:rsid w:val="009515FC"/>
    <w:rsid w:val="00951C6C"/>
    <w:rsid w:val="009533B4"/>
    <w:rsid w:val="0095359F"/>
    <w:rsid w:val="00954EBC"/>
    <w:rsid w:val="00955C82"/>
    <w:rsid w:val="00963A17"/>
    <w:rsid w:val="0098352C"/>
    <w:rsid w:val="00992FC9"/>
    <w:rsid w:val="009937DB"/>
    <w:rsid w:val="009A5BE9"/>
    <w:rsid w:val="009B398C"/>
    <w:rsid w:val="009C02DF"/>
    <w:rsid w:val="009E4537"/>
    <w:rsid w:val="00A042E6"/>
    <w:rsid w:val="00A117EE"/>
    <w:rsid w:val="00A12332"/>
    <w:rsid w:val="00A168C8"/>
    <w:rsid w:val="00A2013F"/>
    <w:rsid w:val="00A23B21"/>
    <w:rsid w:val="00A330F4"/>
    <w:rsid w:val="00A428B2"/>
    <w:rsid w:val="00A47130"/>
    <w:rsid w:val="00A4766E"/>
    <w:rsid w:val="00A70FD6"/>
    <w:rsid w:val="00A7272D"/>
    <w:rsid w:val="00A94168"/>
    <w:rsid w:val="00A969FE"/>
    <w:rsid w:val="00A96CBE"/>
    <w:rsid w:val="00AB3558"/>
    <w:rsid w:val="00AC58A3"/>
    <w:rsid w:val="00AF2291"/>
    <w:rsid w:val="00AF26AC"/>
    <w:rsid w:val="00B00A07"/>
    <w:rsid w:val="00B133B7"/>
    <w:rsid w:val="00B256B5"/>
    <w:rsid w:val="00B3452C"/>
    <w:rsid w:val="00B529E8"/>
    <w:rsid w:val="00B6649F"/>
    <w:rsid w:val="00B74606"/>
    <w:rsid w:val="00B822E7"/>
    <w:rsid w:val="00B9434B"/>
    <w:rsid w:val="00BA5150"/>
    <w:rsid w:val="00BC07A0"/>
    <w:rsid w:val="00BC5557"/>
    <w:rsid w:val="00BC73CC"/>
    <w:rsid w:val="00BC7DF7"/>
    <w:rsid w:val="00BD5418"/>
    <w:rsid w:val="00BD6BD6"/>
    <w:rsid w:val="00BE0960"/>
    <w:rsid w:val="00BE0E33"/>
    <w:rsid w:val="00BE50A5"/>
    <w:rsid w:val="00BF0939"/>
    <w:rsid w:val="00C0148A"/>
    <w:rsid w:val="00C04412"/>
    <w:rsid w:val="00C13691"/>
    <w:rsid w:val="00C36D5B"/>
    <w:rsid w:val="00C41A48"/>
    <w:rsid w:val="00C41DCD"/>
    <w:rsid w:val="00C42F8C"/>
    <w:rsid w:val="00C62BF0"/>
    <w:rsid w:val="00C76748"/>
    <w:rsid w:val="00C801F8"/>
    <w:rsid w:val="00C84671"/>
    <w:rsid w:val="00CB74D1"/>
    <w:rsid w:val="00CC5F13"/>
    <w:rsid w:val="00CC7362"/>
    <w:rsid w:val="00D07A41"/>
    <w:rsid w:val="00D23ABD"/>
    <w:rsid w:val="00D23BBA"/>
    <w:rsid w:val="00D241AA"/>
    <w:rsid w:val="00D24497"/>
    <w:rsid w:val="00D44024"/>
    <w:rsid w:val="00D45310"/>
    <w:rsid w:val="00D54AD3"/>
    <w:rsid w:val="00D7186B"/>
    <w:rsid w:val="00D75CAE"/>
    <w:rsid w:val="00D9778B"/>
    <w:rsid w:val="00DA3ED1"/>
    <w:rsid w:val="00DB7677"/>
    <w:rsid w:val="00DF7BAE"/>
    <w:rsid w:val="00E24F0A"/>
    <w:rsid w:val="00E41567"/>
    <w:rsid w:val="00E45E2B"/>
    <w:rsid w:val="00E52F31"/>
    <w:rsid w:val="00E617B1"/>
    <w:rsid w:val="00E66EF8"/>
    <w:rsid w:val="00E96728"/>
    <w:rsid w:val="00E97DF6"/>
    <w:rsid w:val="00EA14B9"/>
    <w:rsid w:val="00EA171D"/>
    <w:rsid w:val="00EB5C96"/>
    <w:rsid w:val="00EC3B50"/>
    <w:rsid w:val="00EC7661"/>
    <w:rsid w:val="00EE0C27"/>
    <w:rsid w:val="00EE71FB"/>
    <w:rsid w:val="00F03422"/>
    <w:rsid w:val="00F079F4"/>
    <w:rsid w:val="00F2104B"/>
    <w:rsid w:val="00F25D42"/>
    <w:rsid w:val="00F443AB"/>
    <w:rsid w:val="00F735EC"/>
    <w:rsid w:val="00F95EDD"/>
    <w:rsid w:val="00FB25BD"/>
    <w:rsid w:val="00FC32B7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83AC0B"/>
  <w15:docId w15:val="{DDD20A4B-C311-4D63-A1D2-08E45B7B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9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49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rsid w:val="0009649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492"/>
    <w:rPr>
      <w:rFonts w:hint="default"/>
    </w:rPr>
  </w:style>
  <w:style w:type="character" w:customStyle="1" w:styleId="WW8Num1z1">
    <w:name w:val="WW8Num1z1"/>
    <w:rsid w:val="00096492"/>
  </w:style>
  <w:style w:type="character" w:customStyle="1" w:styleId="WW8Num1z2">
    <w:name w:val="WW8Num1z2"/>
    <w:rsid w:val="00096492"/>
  </w:style>
  <w:style w:type="character" w:customStyle="1" w:styleId="WW8Num1z3">
    <w:name w:val="WW8Num1z3"/>
    <w:rsid w:val="00096492"/>
  </w:style>
  <w:style w:type="character" w:customStyle="1" w:styleId="WW8Num1z4">
    <w:name w:val="WW8Num1z4"/>
    <w:rsid w:val="00096492"/>
  </w:style>
  <w:style w:type="character" w:customStyle="1" w:styleId="WW8Num1z5">
    <w:name w:val="WW8Num1z5"/>
    <w:rsid w:val="00096492"/>
  </w:style>
  <w:style w:type="character" w:customStyle="1" w:styleId="WW8Num1z6">
    <w:name w:val="WW8Num1z6"/>
    <w:rsid w:val="00096492"/>
  </w:style>
  <w:style w:type="character" w:customStyle="1" w:styleId="WW8Num1z7">
    <w:name w:val="WW8Num1z7"/>
    <w:rsid w:val="00096492"/>
  </w:style>
  <w:style w:type="character" w:customStyle="1" w:styleId="WW8Num1z8">
    <w:name w:val="WW8Num1z8"/>
    <w:rsid w:val="00096492"/>
  </w:style>
  <w:style w:type="character" w:customStyle="1" w:styleId="WW8Num2z0">
    <w:name w:val="WW8Num2z0"/>
    <w:rsid w:val="00096492"/>
    <w:rPr>
      <w:rFonts w:hint="default"/>
    </w:rPr>
  </w:style>
  <w:style w:type="character" w:customStyle="1" w:styleId="WW8Num3z0">
    <w:name w:val="WW8Num3z0"/>
    <w:rsid w:val="00096492"/>
    <w:rPr>
      <w:rFonts w:hint="default"/>
      <w:sz w:val="28"/>
      <w:szCs w:val="28"/>
    </w:rPr>
  </w:style>
  <w:style w:type="character" w:customStyle="1" w:styleId="WW8Num3z1">
    <w:name w:val="WW8Num3z1"/>
    <w:rsid w:val="00096492"/>
  </w:style>
  <w:style w:type="character" w:customStyle="1" w:styleId="WW8Num3z2">
    <w:name w:val="WW8Num3z2"/>
    <w:rsid w:val="00096492"/>
  </w:style>
  <w:style w:type="character" w:customStyle="1" w:styleId="WW8Num3z3">
    <w:name w:val="WW8Num3z3"/>
    <w:rsid w:val="00096492"/>
  </w:style>
  <w:style w:type="character" w:customStyle="1" w:styleId="WW8Num3z4">
    <w:name w:val="WW8Num3z4"/>
    <w:rsid w:val="00096492"/>
  </w:style>
  <w:style w:type="character" w:customStyle="1" w:styleId="WW8Num3z5">
    <w:name w:val="WW8Num3z5"/>
    <w:rsid w:val="00096492"/>
  </w:style>
  <w:style w:type="character" w:customStyle="1" w:styleId="WW8Num3z6">
    <w:name w:val="WW8Num3z6"/>
    <w:rsid w:val="00096492"/>
  </w:style>
  <w:style w:type="character" w:customStyle="1" w:styleId="WW8Num3z7">
    <w:name w:val="WW8Num3z7"/>
    <w:rsid w:val="00096492"/>
  </w:style>
  <w:style w:type="character" w:customStyle="1" w:styleId="WW8Num3z8">
    <w:name w:val="WW8Num3z8"/>
    <w:rsid w:val="00096492"/>
  </w:style>
  <w:style w:type="character" w:customStyle="1" w:styleId="WW8Num4z0">
    <w:name w:val="WW8Num4z0"/>
    <w:rsid w:val="00096492"/>
    <w:rPr>
      <w:sz w:val="28"/>
      <w:szCs w:val="28"/>
    </w:rPr>
  </w:style>
  <w:style w:type="character" w:customStyle="1" w:styleId="WW8Num4z1">
    <w:name w:val="WW8Num4z1"/>
    <w:rsid w:val="00096492"/>
  </w:style>
  <w:style w:type="character" w:customStyle="1" w:styleId="WW8Num4z2">
    <w:name w:val="WW8Num4z2"/>
    <w:rsid w:val="00096492"/>
  </w:style>
  <w:style w:type="character" w:customStyle="1" w:styleId="WW8Num4z3">
    <w:name w:val="WW8Num4z3"/>
    <w:rsid w:val="00096492"/>
  </w:style>
  <w:style w:type="character" w:customStyle="1" w:styleId="WW8Num4z4">
    <w:name w:val="WW8Num4z4"/>
    <w:rsid w:val="00096492"/>
  </w:style>
  <w:style w:type="character" w:customStyle="1" w:styleId="WW8Num4z5">
    <w:name w:val="WW8Num4z5"/>
    <w:rsid w:val="00096492"/>
  </w:style>
  <w:style w:type="character" w:customStyle="1" w:styleId="WW8Num4z6">
    <w:name w:val="WW8Num4z6"/>
    <w:rsid w:val="00096492"/>
  </w:style>
  <w:style w:type="character" w:customStyle="1" w:styleId="WW8Num4z7">
    <w:name w:val="WW8Num4z7"/>
    <w:rsid w:val="00096492"/>
  </w:style>
  <w:style w:type="character" w:customStyle="1" w:styleId="WW8Num4z8">
    <w:name w:val="WW8Num4z8"/>
    <w:rsid w:val="00096492"/>
  </w:style>
  <w:style w:type="character" w:customStyle="1" w:styleId="WW8Num5z0">
    <w:name w:val="WW8Num5z0"/>
    <w:rsid w:val="00096492"/>
    <w:rPr>
      <w:rFonts w:hint="default"/>
    </w:rPr>
  </w:style>
  <w:style w:type="character" w:customStyle="1" w:styleId="WW8Num5z1">
    <w:name w:val="WW8Num5z1"/>
    <w:rsid w:val="00096492"/>
  </w:style>
  <w:style w:type="character" w:customStyle="1" w:styleId="WW8Num5z2">
    <w:name w:val="WW8Num5z2"/>
    <w:rsid w:val="00096492"/>
  </w:style>
  <w:style w:type="character" w:customStyle="1" w:styleId="WW8Num5z3">
    <w:name w:val="WW8Num5z3"/>
    <w:rsid w:val="00096492"/>
  </w:style>
  <w:style w:type="character" w:customStyle="1" w:styleId="WW8Num5z4">
    <w:name w:val="WW8Num5z4"/>
    <w:rsid w:val="00096492"/>
  </w:style>
  <w:style w:type="character" w:customStyle="1" w:styleId="WW8Num5z5">
    <w:name w:val="WW8Num5z5"/>
    <w:rsid w:val="00096492"/>
  </w:style>
  <w:style w:type="character" w:customStyle="1" w:styleId="WW8Num5z6">
    <w:name w:val="WW8Num5z6"/>
    <w:rsid w:val="00096492"/>
  </w:style>
  <w:style w:type="character" w:customStyle="1" w:styleId="WW8Num5z7">
    <w:name w:val="WW8Num5z7"/>
    <w:rsid w:val="00096492"/>
  </w:style>
  <w:style w:type="character" w:customStyle="1" w:styleId="WW8Num5z8">
    <w:name w:val="WW8Num5z8"/>
    <w:rsid w:val="00096492"/>
  </w:style>
  <w:style w:type="character" w:customStyle="1" w:styleId="WW8Num6z0">
    <w:name w:val="WW8Num6z0"/>
    <w:rsid w:val="00096492"/>
    <w:rPr>
      <w:rFonts w:hint="default"/>
    </w:rPr>
  </w:style>
  <w:style w:type="character" w:customStyle="1" w:styleId="WW8Num6z1">
    <w:name w:val="WW8Num6z1"/>
    <w:rsid w:val="00096492"/>
  </w:style>
  <w:style w:type="character" w:customStyle="1" w:styleId="WW8Num6z2">
    <w:name w:val="WW8Num6z2"/>
    <w:rsid w:val="00096492"/>
  </w:style>
  <w:style w:type="character" w:customStyle="1" w:styleId="WW8Num6z3">
    <w:name w:val="WW8Num6z3"/>
    <w:rsid w:val="00096492"/>
  </w:style>
  <w:style w:type="character" w:customStyle="1" w:styleId="WW8Num6z4">
    <w:name w:val="WW8Num6z4"/>
    <w:rsid w:val="00096492"/>
  </w:style>
  <w:style w:type="character" w:customStyle="1" w:styleId="WW8Num6z5">
    <w:name w:val="WW8Num6z5"/>
    <w:rsid w:val="00096492"/>
  </w:style>
  <w:style w:type="character" w:customStyle="1" w:styleId="WW8Num6z6">
    <w:name w:val="WW8Num6z6"/>
    <w:rsid w:val="00096492"/>
  </w:style>
  <w:style w:type="character" w:customStyle="1" w:styleId="WW8Num6z7">
    <w:name w:val="WW8Num6z7"/>
    <w:rsid w:val="00096492"/>
  </w:style>
  <w:style w:type="character" w:customStyle="1" w:styleId="WW8Num6z8">
    <w:name w:val="WW8Num6z8"/>
    <w:rsid w:val="00096492"/>
  </w:style>
  <w:style w:type="character" w:customStyle="1" w:styleId="WW8Num7z0">
    <w:name w:val="WW8Num7z0"/>
    <w:rsid w:val="00096492"/>
    <w:rPr>
      <w:rFonts w:hint="default"/>
      <w:sz w:val="28"/>
      <w:szCs w:val="28"/>
    </w:rPr>
  </w:style>
  <w:style w:type="character" w:customStyle="1" w:styleId="WW8Num7z1">
    <w:name w:val="WW8Num7z1"/>
    <w:rsid w:val="00096492"/>
  </w:style>
  <w:style w:type="character" w:customStyle="1" w:styleId="WW8Num7z2">
    <w:name w:val="WW8Num7z2"/>
    <w:rsid w:val="00096492"/>
  </w:style>
  <w:style w:type="character" w:customStyle="1" w:styleId="WW8Num7z3">
    <w:name w:val="WW8Num7z3"/>
    <w:rsid w:val="00096492"/>
  </w:style>
  <w:style w:type="character" w:customStyle="1" w:styleId="WW8Num7z4">
    <w:name w:val="WW8Num7z4"/>
    <w:rsid w:val="00096492"/>
  </w:style>
  <w:style w:type="character" w:customStyle="1" w:styleId="WW8Num7z5">
    <w:name w:val="WW8Num7z5"/>
    <w:rsid w:val="00096492"/>
  </w:style>
  <w:style w:type="character" w:customStyle="1" w:styleId="WW8Num7z6">
    <w:name w:val="WW8Num7z6"/>
    <w:rsid w:val="00096492"/>
  </w:style>
  <w:style w:type="character" w:customStyle="1" w:styleId="WW8Num7z7">
    <w:name w:val="WW8Num7z7"/>
    <w:rsid w:val="00096492"/>
  </w:style>
  <w:style w:type="character" w:customStyle="1" w:styleId="WW8Num7z8">
    <w:name w:val="WW8Num7z8"/>
    <w:rsid w:val="00096492"/>
  </w:style>
  <w:style w:type="character" w:customStyle="1" w:styleId="WW8Num8z0">
    <w:name w:val="WW8Num8z0"/>
    <w:rsid w:val="00096492"/>
    <w:rPr>
      <w:rFonts w:hint="default"/>
      <w:b/>
      <w:sz w:val="28"/>
      <w:szCs w:val="28"/>
    </w:rPr>
  </w:style>
  <w:style w:type="character" w:customStyle="1" w:styleId="WW8Num8z1">
    <w:name w:val="WW8Num8z1"/>
    <w:rsid w:val="00096492"/>
    <w:rPr>
      <w:rFonts w:hint="default"/>
      <w:b w:val="0"/>
      <w:sz w:val="28"/>
      <w:szCs w:val="28"/>
    </w:rPr>
  </w:style>
  <w:style w:type="character" w:customStyle="1" w:styleId="WW8Num9z0">
    <w:name w:val="WW8Num9z0"/>
    <w:rsid w:val="00096492"/>
    <w:rPr>
      <w:rFonts w:hint="default"/>
      <w:b w:val="0"/>
      <w:sz w:val="28"/>
      <w:szCs w:val="28"/>
    </w:rPr>
  </w:style>
  <w:style w:type="character" w:customStyle="1" w:styleId="WW8Num9z1">
    <w:name w:val="WW8Num9z1"/>
    <w:rsid w:val="00096492"/>
  </w:style>
  <w:style w:type="character" w:customStyle="1" w:styleId="WW8Num9z2">
    <w:name w:val="WW8Num9z2"/>
    <w:rsid w:val="00096492"/>
  </w:style>
  <w:style w:type="character" w:customStyle="1" w:styleId="WW8Num9z3">
    <w:name w:val="WW8Num9z3"/>
    <w:rsid w:val="00096492"/>
  </w:style>
  <w:style w:type="character" w:customStyle="1" w:styleId="WW8Num9z4">
    <w:name w:val="WW8Num9z4"/>
    <w:rsid w:val="00096492"/>
  </w:style>
  <w:style w:type="character" w:customStyle="1" w:styleId="WW8Num9z5">
    <w:name w:val="WW8Num9z5"/>
    <w:rsid w:val="00096492"/>
  </w:style>
  <w:style w:type="character" w:customStyle="1" w:styleId="WW8Num9z6">
    <w:name w:val="WW8Num9z6"/>
    <w:rsid w:val="00096492"/>
  </w:style>
  <w:style w:type="character" w:customStyle="1" w:styleId="WW8Num9z7">
    <w:name w:val="WW8Num9z7"/>
    <w:rsid w:val="00096492"/>
  </w:style>
  <w:style w:type="character" w:customStyle="1" w:styleId="WW8Num9z8">
    <w:name w:val="WW8Num9z8"/>
    <w:rsid w:val="00096492"/>
  </w:style>
  <w:style w:type="character" w:customStyle="1" w:styleId="WW8Num10z0">
    <w:name w:val="WW8Num10z0"/>
    <w:rsid w:val="00096492"/>
  </w:style>
  <w:style w:type="character" w:customStyle="1" w:styleId="WW8Num10z1">
    <w:name w:val="WW8Num10z1"/>
    <w:rsid w:val="00096492"/>
  </w:style>
  <w:style w:type="character" w:customStyle="1" w:styleId="WW8Num10z2">
    <w:name w:val="WW8Num10z2"/>
    <w:rsid w:val="00096492"/>
  </w:style>
  <w:style w:type="character" w:customStyle="1" w:styleId="WW8Num10z3">
    <w:name w:val="WW8Num10z3"/>
    <w:rsid w:val="00096492"/>
  </w:style>
  <w:style w:type="character" w:customStyle="1" w:styleId="WW8Num10z4">
    <w:name w:val="WW8Num10z4"/>
    <w:rsid w:val="00096492"/>
  </w:style>
  <w:style w:type="character" w:customStyle="1" w:styleId="WW8Num10z5">
    <w:name w:val="WW8Num10z5"/>
    <w:rsid w:val="00096492"/>
  </w:style>
  <w:style w:type="character" w:customStyle="1" w:styleId="WW8Num10z6">
    <w:name w:val="WW8Num10z6"/>
    <w:rsid w:val="00096492"/>
  </w:style>
  <w:style w:type="character" w:customStyle="1" w:styleId="WW8Num10z7">
    <w:name w:val="WW8Num10z7"/>
    <w:rsid w:val="00096492"/>
  </w:style>
  <w:style w:type="character" w:customStyle="1" w:styleId="WW8Num10z8">
    <w:name w:val="WW8Num10z8"/>
    <w:rsid w:val="00096492"/>
  </w:style>
  <w:style w:type="character" w:customStyle="1" w:styleId="WW8Num11z0">
    <w:name w:val="WW8Num11z0"/>
    <w:rsid w:val="00096492"/>
    <w:rPr>
      <w:rFonts w:hint="default"/>
    </w:rPr>
  </w:style>
  <w:style w:type="character" w:customStyle="1" w:styleId="WW8Num12z0">
    <w:name w:val="WW8Num12z0"/>
    <w:rsid w:val="00096492"/>
    <w:rPr>
      <w:rFonts w:hint="default"/>
    </w:rPr>
  </w:style>
  <w:style w:type="character" w:customStyle="1" w:styleId="WW8Num12z1">
    <w:name w:val="WW8Num12z1"/>
    <w:rsid w:val="00096492"/>
  </w:style>
  <w:style w:type="character" w:customStyle="1" w:styleId="WW8Num12z2">
    <w:name w:val="WW8Num12z2"/>
    <w:rsid w:val="00096492"/>
  </w:style>
  <w:style w:type="character" w:customStyle="1" w:styleId="WW8Num12z3">
    <w:name w:val="WW8Num12z3"/>
    <w:rsid w:val="00096492"/>
  </w:style>
  <w:style w:type="character" w:customStyle="1" w:styleId="WW8Num12z4">
    <w:name w:val="WW8Num12z4"/>
    <w:rsid w:val="00096492"/>
  </w:style>
  <w:style w:type="character" w:customStyle="1" w:styleId="WW8Num12z5">
    <w:name w:val="WW8Num12z5"/>
    <w:rsid w:val="00096492"/>
  </w:style>
  <w:style w:type="character" w:customStyle="1" w:styleId="WW8Num12z6">
    <w:name w:val="WW8Num12z6"/>
    <w:rsid w:val="00096492"/>
  </w:style>
  <w:style w:type="character" w:customStyle="1" w:styleId="WW8Num12z7">
    <w:name w:val="WW8Num12z7"/>
    <w:rsid w:val="00096492"/>
  </w:style>
  <w:style w:type="character" w:customStyle="1" w:styleId="WW8Num12z8">
    <w:name w:val="WW8Num12z8"/>
    <w:rsid w:val="00096492"/>
  </w:style>
  <w:style w:type="character" w:customStyle="1" w:styleId="WW8Num13z0">
    <w:name w:val="WW8Num13z0"/>
    <w:rsid w:val="00096492"/>
    <w:rPr>
      <w:rFonts w:hint="default"/>
    </w:rPr>
  </w:style>
  <w:style w:type="character" w:customStyle="1" w:styleId="WW8Num13z1">
    <w:name w:val="WW8Num13z1"/>
    <w:rsid w:val="00096492"/>
  </w:style>
  <w:style w:type="character" w:customStyle="1" w:styleId="WW8Num13z2">
    <w:name w:val="WW8Num13z2"/>
    <w:rsid w:val="00096492"/>
  </w:style>
  <w:style w:type="character" w:customStyle="1" w:styleId="WW8Num13z3">
    <w:name w:val="WW8Num13z3"/>
    <w:rsid w:val="00096492"/>
  </w:style>
  <w:style w:type="character" w:customStyle="1" w:styleId="WW8Num13z4">
    <w:name w:val="WW8Num13z4"/>
    <w:rsid w:val="00096492"/>
  </w:style>
  <w:style w:type="character" w:customStyle="1" w:styleId="WW8Num13z5">
    <w:name w:val="WW8Num13z5"/>
    <w:rsid w:val="00096492"/>
  </w:style>
  <w:style w:type="character" w:customStyle="1" w:styleId="WW8Num13z6">
    <w:name w:val="WW8Num13z6"/>
    <w:rsid w:val="00096492"/>
  </w:style>
  <w:style w:type="character" w:customStyle="1" w:styleId="WW8Num13z7">
    <w:name w:val="WW8Num13z7"/>
    <w:rsid w:val="00096492"/>
  </w:style>
  <w:style w:type="character" w:customStyle="1" w:styleId="WW8Num13z8">
    <w:name w:val="WW8Num13z8"/>
    <w:rsid w:val="00096492"/>
  </w:style>
  <w:style w:type="character" w:customStyle="1" w:styleId="1">
    <w:name w:val="Основной шрифт абзаца1"/>
    <w:rsid w:val="00096492"/>
  </w:style>
  <w:style w:type="character" w:customStyle="1" w:styleId="20">
    <w:name w:val="Заголовок 2 Знак"/>
    <w:rsid w:val="00096492"/>
    <w:rPr>
      <w:rFonts w:ascii="Arial" w:eastAsia="Times New Roman" w:hAnsi="Arial" w:cs="Arial"/>
      <w:b/>
      <w:i/>
      <w:sz w:val="24"/>
      <w:szCs w:val="20"/>
    </w:rPr>
  </w:style>
  <w:style w:type="character" w:customStyle="1" w:styleId="30">
    <w:name w:val="Заголовок 3 Знак"/>
    <w:rsid w:val="0009649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096492"/>
    <w:rPr>
      <w:b/>
      <w:bCs/>
    </w:rPr>
  </w:style>
  <w:style w:type="character" w:customStyle="1" w:styleId="apple-converted-space">
    <w:name w:val="apple-converted-space"/>
    <w:basedOn w:val="1"/>
    <w:rsid w:val="00096492"/>
  </w:style>
  <w:style w:type="character" w:customStyle="1" w:styleId="a4">
    <w:name w:val="Текст выноски Знак"/>
    <w:rsid w:val="00096492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096492"/>
    <w:rPr>
      <w:color w:val="0563C1"/>
      <w:u w:val="single"/>
    </w:rPr>
  </w:style>
  <w:style w:type="character" w:styleId="a6">
    <w:name w:val="Emphasis"/>
    <w:qFormat/>
    <w:rsid w:val="00096492"/>
    <w:rPr>
      <w:i/>
      <w:iCs/>
    </w:rPr>
  </w:style>
  <w:style w:type="paragraph" w:customStyle="1" w:styleId="10">
    <w:name w:val="Заголовок1"/>
    <w:basedOn w:val="a"/>
    <w:next w:val="a7"/>
    <w:rsid w:val="0009649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096492"/>
    <w:pPr>
      <w:spacing w:after="120"/>
    </w:pPr>
  </w:style>
  <w:style w:type="paragraph" w:styleId="a8">
    <w:name w:val="List"/>
    <w:basedOn w:val="a7"/>
    <w:rsid w:val="00096492"/>
    <w:rPr>
      <w:rFonts w:cs="Arial"/>
    </w:rPr>
  </w:style>
  <w:style w:type="paragraph" w:customStyle="1" w:styleId="11">
    <w:name w:val="Название1"/>
    <w:basedOn w:val="a"/>
    <w:rsid w:val="0009649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96492"/>
    <w:pPr>
      <w:suppressLineNumbers/>
    </w:pPr>
    <w:rPr>
      <w:rFonts w:cs="Arial"/>
    </w:rPr>
  </w:style>
  <w:style w:type="paragraph" w:styleId="a9">
    <w:name w:val="List Paragraph"/>
    <w:basedOn w:val="a"/>
    <w:qFormat/>
    <w:rsid w:val="000964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9649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64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096492"/>
    <w:pPr>
      <w:spacing w:before="280" w:after="280"/>
    </w:pPr>
  </w:style>
  <w:style w:type="paragraph" w:customStyle="1" w:styleId="ad">
    <w:name w:val="Знак Знак Знак Знак"/>
    <w:basedOn w:val="a"/>
    <w:rsid w:val="0009649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096492"/>
    <w:pPr>
      <w:suppressLineNumbers/>
    </w:pPr>
  </w:style>
  <w:style w:type="paragraph" w:customStyle="1" w:styleId="af">
    <w:name w:val="Заголовок таблицы"/>
    <w:basedOn w:val="ae"/>
    <w:rsid w:val="00096492"/>
    <w:pPr>
      <w:jc w:val="center"/>
    </w:pPr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1369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13691"/>
    <w:rPr>
      <w:lang w:eastAsia="ar-SA"/>
    </w:rPr>
  </w:style>
  <w:style w:type="character" w:styleId="af2">
    <w:name w:val="endnote reference"/>
    <w:uiPriority w:val="99"/>
    <w:semiHidden/>
    <w:unhideWhenUsed/>
    <w:rsid w:val="00C1369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136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13691"/>
    <w:rPr>
      <w:lang w:eastAsia="ar-SA"/>
    </w:rPr>
  </w:style>
  <w:style w:type="character" w:styleId="af5">
    <w:name w:val="footnote reference"/>
    <w:uiPriority w:val="99"/>
    <w:semiHidden/>
    <w:unhideWhenUsed/>
    <w:rsid w:val="00C13691"/>
    <w:rPr>
      <w:vertAlign w:val="superscript"/>
    </w:rPr>
  </w:style>
  <w:style w:type="table" w:styleId="af6">
    <w:name w:val="Table Grid"/>
    <w:basedOn w:val="a1"/>
    <w:uiPriority w:val="59"/>
    <w:rsid w:val="00583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unhideWhenUsed/>
    <w:rsid w:val="00BE09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0960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BE096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0960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B345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52C"/>
    <w:rPr>
      <w:sz w:val="24"/>
      <w:szCs w:val="24"/>
      <w:lang w:eastAsia="ar-SA"/>
    </w:rPr>
  </w:style>
  <w:style w:type="character" w:styleId="afb">
    <w:name w:val="annotation reference"/>
    <w:basedOn w:val="a0"/>
    <w:uiPriority w:val="99"/>
    <w:semiHidden/>
    <w:unhideWhenUsed/>
    <w:rsid w:val="006E1CC0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1CC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1CC0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1CC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E1CC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2349-DACD-42AC-849F-E2CBA490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Анюта Аня</cp:lastModifiedBy>
  <cp:revision>2</cp:revision>
  <cp:lastPrinted>2022-05-25T12:39:00Z</cp:lastPrinted>
  <dcterms:created xsi:type="dcterms:W3CDTF">2022-05-27T08:48:00Z</dcterms:created>
  <dcterms:modified xsi:type="dcterms:W3CDTF">2022-05-27T08:48:00Z</dcterms:modified>
</cp:coreProperties>
</file>