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3869" w14:textId="77777777" w:rsidR="00C44930" w:rsidRDefault="00C44930" w:rsidP="00C44930">
      <w:pPr>
        <w:jc w:val="center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ИССЛЕДОВАТЕЛЬСКАЯ РАБОТА </w:t>
      </w:r>
    </w:p>
    <w:p w14:paraId="67190A74" w14:textId="77777777" w:rsidR="00C44930" w:rsidRPr="003A179A" w:rsidRDefault="00C44930" w:rsidP="00C44930">
      <w:pPr>
        <w:jc w:val="center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«ДОБРОВОЛЬЧЕСТВО В </w:t>
      </w:r>
      <w:r>
        <w:rPr>
          <w:iCs/>
          <w:sz w:val="28"/>
          <w:szCs w:val="28"/>
        </w:rPr>
        <w:t>РЕСПУБЛИКЕ ТАТАРСТАН</w:t>
      </w:r>
      <w:r w:rsidRPr="003A179A">
        <w:rPr>
          <w:iCs/>
          <w:sz w:val="28"/>
          <w:szCs w:val="28"/>
        </w:rPr>
        <w:t>»</w:t>
      </w:r>
    </w:p>
    <w:p w14:paraId="46B2FD13" w14:textId="77777777" w:rsidR="00C44930" w:rsidRPr="003A179A" w:rsidRDefault="00C44930" w:rsidP="00C44930">
      <w:pPr>
        <w:jc w:val="center"/>
        <w:rPr>
          <w:iCs/>
          <w:sz w:val="28"/>
          <w:szCs w:val="28"/>
        </w:rPr>
      </w:pPr>
    </w:p>
    <w:p w14:paraId="5BA3A22F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Инструкция к выполнению задания:</w:t>
      </w:r>
    </w:p>
    <w:p w14:paraId="2F91CE93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1. Откройте поисковик и найдите информацию о добровольческих организациях </w:t>
      </w:r>
      <w:r>
        <w:rPr>
          <w:iCs/>
          <w:sz w:val="28"/>
          <w:szCs w:val="28"/>
        </w:rPr>
        <w:br/>
      </w:r>
      <w:r w:rsidRPr="003A179A">
        <w:rPr>
          <w:iCs/>
          <w:sz w:val="28"/>
          <w:szCs w:val="28"/>
        </w:rPr>
        <w:t xml:space="preserve">и объединениях </w:t>
      </w:r>
      <w:r>
        <w:rPr>
          <w:iCs/>
          <w:sz w:val="28"/>
          <w:szCs w:val="28"/>
        </w:rPr>
        <w:t>Республики Татарстан.</w:t>
      </w:r>
    </w:p>
    <w:p w14:paraId="07AEADA8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2. Поразмышляйте, какое направление добровольческой деятельности ближе лично Вам</w:t>
      </w:r>
      <w:r>
        <w:rPr>
          <w:iCs/>
          <w:sz w:val="28"/>
          <w:szCs w:val="28"/>
        </w:rPr>
        <w:t>,</w:t>
      </w:r>
      <w:r w:rsidRPr="003A179A">
        <w:rPr>
          <w:iCs/>
          <w:sz w:val="28"/>
          <w:szCs w:val="28"/>
        </w:rPr>
        <w:t xml:space="preserve"> и постарайтесь найти организации </w:t>
      </w:r>
      <w:r>
        <w:rPr>
          <w:iCs/>
          <w:sz w:val="28"/>
          <w:szCs w:val="28"/>
        </w:rPr>
        <w:t>Татарстана</w:t>
      </w:r>
      <w:r w:rsidRPr="003A179A">
        <w:rPr>
          <w:iCs/>
          <w:sz w:val="28"/>
          <w:szCs w:val="28"/>
        </w:rPr>
        <w:t xml:space="preserve"> именно этой направленности</w:t>
      </w:r>
      <w:r>
        <w:rPr>
          <w:iCs/>
          <w:sz w:val="28"/>
          <w:szCs w:val="28"/>
        </w:rPr>
        <w:t>.</w:t>
      </w:r>
    </w:p>
    <w:p w14:paraId="5348A7C0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3. Заполните все поля таблички:</w:t>
      </w:r>
    </w:p>
    <w:p w14:paraId="2558408D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название организации и все найденные Вами ссылки на информационные ресурсы;</w:t>
      </w:r>
    </w:p>
    <w:p w14:paraId="45B125DB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основные направления деятельности: изучите ресурсы организации, зайдите в описание организации, пролистайте ленту организации и посмотрите, мероприятия какой направленности появляются в ленте чаще всего (социальное, патриотическое, обучение волонтеров, развитие добровольчества в регионе, культурное и пр.);</w:t>
      </w:r>
    </w:p>
    <w:p w14:paraId="38062B16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- примерное количество волонтеров либо участников вы сможете посмотреть, зайдя в статистику социальных сетей. </w:t>
      </w:r>
    </w:p>
    <w:p w14:paraId="5FAFAD61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проекты организации можно найти в социальных сетях либо на сайте организации. Ознакомьтесь с ними и подумайте, какой проект является наиболее интересным и возможно необычным, новым лично для Вас. Что Вы хотели бы узнать о проекте? Что от этого проекта Вы могли бы привнести в свою организацию/объединение?</w:t>
      </w:r>
    </w:p>
    <w:p w14:paraId="719B3987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</w:p>
    <w:tbl>
      <w:tblPr>
        <w:tblStyle w:val="af6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3119"/>
      </w:tblGrid>
      <w:tr w:rsidR="00C44930" w:rsidRPr="003A179A" w14:paraId="447ACA98" w14:textId="77777777" w:rsidTr="009E5392">
        <w:tc>
          <w:tcPr>
            <w:tcW w:w="2689" w:type="dxa"/>
          </w:tcPr>
          <w:p w14:paraId="6AFAE155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Название организации, ссылка на информационные ресурсы</w:t>
            </w:r>
          </w:p>
        </w:tc>
        <w:tc>
          <w:tcPr>
            <w:tcW w:w="1984" w:type="dxa"/>
          </w:tcPr>
          <w:p w14:paraId="35A36C4C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2126" w:type="dxa"/>
          </w:tcPr>
          <w:p w14:paraId="597E612C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ПРИМЕРНОЕ количество волонтеров, их характеристики</w:t>
            </w:r>
          </w:p>
        </w:tc>
        <w:tc>
          <w:tcPr>
            <w:tcW w:w="3119" w:type="dxa"/>
          </w:tcPr>
          <w:p w14:paraId="6062AC59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Описание проекта организации, который вас заинтересовал больше всего</w:t>
            </w:r>
          </w:p>
        </w:tc>
      </w:tr>
      <w:tr w:rsidR="00C44930" w:rsidRPr="003A179A" w14:paraId="5D73C5C1" w14:textId="77777777" w:rsidTr="009E5392">
        <w:tc>
          <w:tcPr>
            <w:tcW w:w="2689" w:type="dxa"/>
          </w:tcPr>
          <w:p w14:paraId="35BAF127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C22707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602AC9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56226F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44930" w:rsidRPr="003A179A" w14:paraId="3DF3B540" w14:textId="77777777" w:rsidTr="009E5392">
        <w:tc>
          <w:tcPr>
            <w:tcW w:w="2689" w:type="dxa"/>
          </w:tcPr>
          <w:p w14:paraId="3D765741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FE1FCB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169E04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B8CF41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C44930" w:rsidRPr="003A179A" w14:paraId="46879BDF" w14:textId="77777777" w:rsidTr="009E5392">
        <w:tc>
          <w:tcPr>
            <w:tcW w:w="2689" w:type="dxa"/>
          </w:tcPr>
          <w:p w14:paraId="497D1A69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6B16E5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5A267C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832DF9" w14:textId="77777777" w:rsidR="00C44930" w:rsidRPr="003A179A" w:rsidRDefault="00C44930" w:rsidP="009E5392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5B73A1DC" w14:textId="77777777" w:rsidR="00C44930" w:rsidRPr="00810F04" w:rsidRDefault="00C44930" w:rsidP="00C44930">
      <w:pPr>
        <w:jc w:val="both"/>
        <w:rPr>
          <w:iCs/>
          <w:color w:val="FF0000"/>
        </w:rPr>
      </w:pPr>
    </w:p>
    <w:p w14:paraId="7E156BAE" w14:textId="77777777" w:rsidR="00C44930" w:rsidRPr="00810F04" w:rsidRDefault="00C44930" w:rsidP="00C44930">
      <w:pPr>
        <w:suppressAutoHyphens w:val="0"/>
        <w:jc w:val="both"/>
        <w:rPr>
          <w:iCs/>
          <w:color w:val="FF0000"/>
        </w:rPr>
      </w:pPr>
    </w:p>
    <w:p w14:paraId="16D0EE98" w14:textId="77777777" w:rsidR="00C44930" w:rsidRPr="00E66EF8" w:rsidRDefault="00C44930" w:rsidP="00C44930">
      <w:pPr>
        <w:suppressAutoHyphens w:val="0"/>
        <w:jc w:val="both"/>
        <w:rPr>
          <w:iCs/>
          <w:sz w:val="28"/>
          <w:szCs w:val="28"/>
        </w:rPr>
      </w:pPr>
      <w:r w:rsidRPr="00810F04">
        <w:rPr>
          <w:iCs/>
          <w:color w:val="FF0000"/>
          <w:sz w:val="28"/>
          <w:szCs w:val="28"/>
        </w:rPr>
        <w:t>ВАЖНО! Просим не рассматривать в данной работе региональные отделения ВОД «Волонтеры культуры», «Волонтеры Победы», «Волонтеры-медики». Данные организации в большинстве случаев работают в рамках федеральной повестки и реализуют проекты, которые тиражируются на различные регионы РФ. Исключением может быть найденный уникальный проект таких организаций, который реализуется исключительно в Республике Татарстан.</w:t>
      </w:r>
    </w:p>
    <w:p w14:paraId="685E04C6" w14:textId="77777777" w:rsidR="00C44930" w:rsidRDefault="00C44930" w:rsidP="00C44930">
      <w:pPr>
        <w:suppressAutoHyphens w:val="0"/>
        <w:jc w:val="right"/>
        <w:rPr>
          <w:iCs/>
        </w:rPr>
      </w:pPr>
    </w:p>
    <w:p w14:paraId="79EA0BAC" w14:textId="77777777" w:rsidR="00C44930" w:rsidRDefault="00C44930" w:rsidP="00C44930">
      <w:pPr>
        <w:suppressAutoHyphens w:val="0"/>
        <w:jc w:val="right"/>
        <w:rPr>
          <w:iCs/>
        </w:rPr>
      </w:pPr>
    </w:p>
    <w:p w14:paraId="22CECD55" w14:textId="77777777" w:rsidR="00C44930" w:rsidRDefault="00C44930" w:rsidP="00C44930">
      <w:pPr>
        <w:suppressAutoHyphens w:val="0"/>
        <w:jc w:val="right"/>
        <w:rPr>
          <w:iCs/>
        </w:rPr>
      </w:pPr>
    </w:p>
    <w:p w14:paraId="72A7F57E" w14:textId="77777777" w:rsidR="00C44930" w:rsidRDefault="00C44930" w:rsidP="00C44930">
      <w:pPr>
        <w:suppressAutoHyphens w:val="0"/>
        <w:jc w:val="right"/>
        <w:rPr>
          <w:iCs/>
        </w:rPr>
      </w:pPr>
    </w:p>
    <w:p w14:paraId="3081C4C8" w14:textId="77777777" w:rsidR="00C44930" w:rsidRPr="003A179A" w:rsidRDefault="00C44930" w:rsidP="00C44930">
      <w:pPr>
        <w:jc w:val="both"/>
        <w:rPr>
          <w:iCs/>
          <w:sz w:val="28"/>
          <w:szCs w:val="28"/>
        </w:rPr>
      </w:pPr>
    </w:p>
    <w:p w14:paraId="380BA598" w14:textId="1D9E63B1" w:rsidR="007F03BC" w:rsidRPr="003A179A" w:rsidRDefault="007F03BC" w:rsidP="00F735EC">
      <w:pPr>
        <w:pageBreakBefore/>
        <w:jc w:val="right"/>
        <w:rPr>
          <w:iCs/>
          <w:sz w:val="28"/>
          <w:szCs w:val="28"/>
        </w:rPr>
      </w:pPr>
    </w:p>
    <w:sectPr w:rsidR="007F03BC" w:rsidRPr="003A179A" w:rsidSect="00BC5557">
      <w:headerReference w:type="default" r:id="rId8"/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58E5" w14:textId="77777777" w:rsidR="00FB6724" w:rsidRDefault="00FB6724" w:rsidP="00C13691">
      <w:r>
        <w:separator/>
      </w:r>
    </w:p>
  </w:endnote>
  <w:endnote w:type="continuationSeparator" w:id="0">
    <w:p w14:paraId="58FDE91A" w14:textId="77777777" w:rsidR="00FB6724" w:rsidRDefault="00FB6724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3097" w14:textId="77777777" w:rsidR="00FB6724" w:rsidRDefault="00FB6724" w:rsidP="00C13691">
      <w:r>
        <w:separator/>
      </w:r>
    </w:p>
  </w:footnote>
  <w:footnote w:type="continuationSeparator" w:id="0">
    <w:p w14:paraId="66302E60" w14:textId="77777777" w:rsidR="00FB6724" w:rsidRDefault="00FB6724" w:rsidP="00C1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785154"/>
      <w:docPartObj>
        <w:docPartGallery w:val="Page Numbers (Top of Page)"/>
        <w:docPartUnique/>
      </w:docPartObj>
    </w:sdtPr>
    <w:sdtEndPr/>
    <w:sdtContent>
      <w:p w14:paraId="7FF8BF3A" w14:textId="77777777" w:rsidR="00870B84" w:rsidRDefault="00870B84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CD20DD" w14:textId="77777777" w:rsidR="00870B84" w:rsidRDefault="00870B8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 w15:restartNumberingAfterBreak="0">
    <w:nsid w:val="036D265E"/>
    <w:multiLevelType w:val="hybridMultilevel"/>
    <w:tmpl w:val="5066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9" w15:restartNumberingAfterBreak="0">
    <w:nsid w:val="1DA031A9"/>
    <w:multiLevelType w:val="hybridMultilevel"/>
    <w:tmpl w:val="3DF2EC2E"/>
    <w:lvl w:ilvl="0" w:tplc="3C2CD81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4" w15:restartNumberingAfterBreak="0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11"/>
    <w:multiLevelType w:val="hybridMultilevel"/>
    <w:tmpl w:val="15D4A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552E"/>
    <w:multiLevelType w:val="hybridMultilevel"/>
    <w:tmpl w:val="14BCC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42815">
    <w:abstractNumId w:val="0"/>
  </w:num>
  <w:num w:numId="2" w16cid:durableId="1059015220">
    <w:abstractNumId w:val="1"/>
  </w:num>
  <w:num w:numId="3" w16cid:durableId="2101831966">
    <w:abstractNumId w:val="2"/>
  </w:num>
  <w:num w:numId="4" w16cid:durableId="112287384">
    <w:abstractNumId w:val="3"/>
  </w:num>
  <w:num w:numId="5" w16cid:durableId="1450736088">
    <w:abstractNumId w:val="4"/>
  </w:num>
  <w:num w:numId="6" w16cid:durableId="297302387">
    <w:abstractNumId w:val="5"/>
  </w:num>
  <w:num w:numId="7" w16cid:durableId="51082262">
    <w:abstractNumId w:val="6"/>
  </w:num>
  <w:num w:numId="8" w16cid:durableId="779647259">
    <w:abstractNumId w:val="19"/>
  </w:num>
  <w:num w:numId="9" w16cid:durableId="66879228">
    <w:abstractNumId w:val="17"/>
  </w:num>
  <w:num w:numId="10" w16cid:durableId="295918952">
    <w:abstractNumId w:val="13"/>
  </w:num>
  <w:num w:numId="11" w16cid:durableId="1982156042">
    <w:abstractNumId w:val="8"/>
  </w:num>
  <w:num w:numId="12" w16cid:durableId="395859288">
    <w:abstractNumId w:val="16"/>
  </w:num>
  <w:num w:numId="13" w16cid:durableId="1778521367">
    <w:abstractNumId w:val="15"/>
  </w:num>
  <w:num w:numId="14" w16cid:durableId="862859263">
    <w:abstractNumId w:val="10"/>
  </w:num>
  <w:num w:numId="15" w16cid:durableId="1830290860">
    <w:abstractNumId w:val="12"/>
  </w:num>
  <w:num w:numId="16" w16cid:durableId="1849296348">
    <w:abstractNumId w:val="14"/>
  </w:num>
  <w:num w:numId="17" w16cid:durableId="2079205789">
    <w:abstractNumId w:val="11"/>
  </w:num>
  <w:num w:numId="18" w16cid:durableId="85345427">
    <w:abstractNumId w:val="18"/>
  </w:num>
  <w:num w:numId="19" w16cid:durableId="1348480540">
    <w:abstractNumId w:val="9"/>
  </w:num>
  <w:num w:numId="20" w16cid:durableId="1289630144">
    <w:abstractNumId w:val="20"/>
  </w:num>
  <w:num w:numId="21" w16cid:durableId="851914257">
    <w:abstractNumId w:val="7"/>
  </w:num>
  <w:num w:numId="22" w16cid:durableId="3944723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1"/>
    <w:rsid w:val="000224BB"/>
    <w:rsid w:val="000249AB"/>
    <w:rsid w:val="00065356"/>
    <w:rsid w:val="00086252"/>
    <w:rsid w:val="00094F95"/>
    <w:rsid w:val="00096492"/>
    <w:rsid w:val="000B2504"/>
    <w:rsid w:val="000B3A37"/>
    <w:rsid w:val="000C417F"/>
    <w:rsid w:val="000D1AC5"/>
    <w:rsid w:val="000D371D"/>
    <w:rsid w:val="000D69C4"/>
    <w:rsid w:val="000D705A"/>
    <w:rsid w:val="000E4654"/>
    <w:rsid w:val="000F7F99"/>
    <w:rsid w:val="001013E4"/>
    <w:rsid w:val="00104537"/>
    <w:rsid w:val="00142817"/>
    <w:rsid w:val="001450B1"/>
    <w:rsid w:val="001660B3"/>
    <w:rsid w:val="00191A94"/>
    <w:rsid w:val="001930B2"/>
    <w:rsid w:val="00195F43"/>
    <w:rsid w:val="001A3525"/>
    <w:rsid w:val="001B167D"/>
    <w:rsid w:val="001B3341"/>
    <w:rsid w:val="001B7E56"/>
    <w:rsid w:val="001D1CE6"/>
    <w:rsid w:val="001D242D"/>
    <w:rsid w:val="002219D9"/>
    <w:rsid w:val="00224195"/>
    <w:rsid w:val="00232539"/>
    <w:rsid w:val="00251B67"/>
    <w:rsid w:val="002533A5"/>
    <w:rsid w:val="0027303A"/>
    <w:rsid w:val="002730A3"/>
    <w:rsid w:val="0028325D"/>
    <w:rsid w:val="00284E58"/>
    <w:rsid w:val="00292253"/>
    <w:rsid w:val="002975CD"/>
    <w:rsid w:val="002A0009"/>
    <w:rsid w:val="002B791D"/>
    <w:rsid w:val="002C2C93"/>
    <w:rsid w:val="002E0E7F"/>
    <w:rsid w:val="002E23C9"/>
    <w:rsid w:val="002E3D7E"/>
    <w:rsid w:val="002F0FB5"/>
    <w:rsid w:val="002F5243"/>
    <w:rsid w:val="00304859"/>
    <w:rsid w:val="0032200A"/>
    <w:rsid w:val="0032498D"/>
    <w:rsid w:val="00340CF9"/>
    <w:rsid w:val="003475E9"/>
    <w:rsid w:val="003544AB"/>
    <w:rsid w:val="003547CE"/>
    <w:rsid w:val="003614DD"/>
    <w:rsid w:val="003616F9"/>
    <w:rsid w:val="00363492"/>
    <w:rsid w:val="003715F7"/>
    <w:rsid w:val="003871F8"/>
    <w:rsid w:val="0038751C"/>
    <w:rsid w:val="0039140F"/>
    <w:rsid w:val="00391FCF"/>
    <w:rsid w:val="003A179A"/>
    <w:rsid w:val="003A3127"/>
    <w:rsid w:val="003C1FFC"/>
    <w:rsid w:val="003D07A7"/>
    <w:rsid w:val="003F48BE"/>
    <w:rsid w:val="00403454"/>
    <w:rsid w:val="00414EBC"/>
    <w:rsid w:val="0041623A"/>
    <w:rsid w:val="00432157"/>
    <w:rsid w:val="00432D05"/>
    <w:rsid w:val="00440255"/>
    <w:rsid w:val="00440800"/>
    <w:rsid w:val="00446495"/>
    <w:rsid w:val="00447CC1"/>
    <w:rsid w:val="004765BF"/>
    <w:rsid w:val="00485BAC"/>
    <w:rsid w:val="00486891"/>
    <w:rsid w:val="004B071F"/>
    <w:rsid w:val="004C2273"/>
    <w:rsid w:val="004C6413"/>
    <w:rsid w:val="004E6100"/>
    <w:rsid w:val="004F218F"/>
    <w:rsid w:val="004F417B"/>
    <w:rsid w:val="0050564F"/>
    <w:rsid w:val="00515BD7"/>
    <w:rsid w:val="0051699F"/>
    <w:rsid w:val="005252BC"/>
    <w:rsid w:val="005430A6"/>
    <w:rsid w:val="00547FBD"/>
    <w:rsid w:val="00562EBD"/>
    <w:rsid w:val="0056588F"/>
    <w:rsid w:val="00575020"/>
    <w:rsid w:val="00582595"/>
    <w:rsid w:val="00583E27"/>
    <w:rsid w:val="00590906"/>
    <w:rsid w:val="005952BC"/>
    <w:rsid w:val="005A2924"/>
    <w:rsid w:val="005A7D99"/>
    <w:rsid w:val="005B38BA"/>
    <w:rsid w:val="005B6B46"/>
    <w:rsid w:val="005C0814"/>
    <w:rsid w:val="005C6AE3"/>
    <w:rsid w:val="005D2D7E"/>
    <w:rsid w:val="005D7E68"/>
    <w:rsid w:val="005E3194"/>
    <w:rsid w:val="005F7234"/>
    <w:rsid w:val="0060239A"/>
    <w:rsid w:val="006358C6"/>
    <w:rsid w:val="00645215"/>
    <w:rsid w:val="00655EEF"/>
    <w:rsid w:val="0065774E"/>
    <w:rsid w:val="00660E0F"/>
    <w:rsid w:val="00660EFB"/>
    <w:rsid w:val="00666315"/>
    <w:rsid w:val="0067754F"/>
    <w:rsid w:val="006A41B8"/>
    <w:rsid w:val="006B0B29"/>
    <w:rsid w:val="006B5DD8"/>
    <w:rsid w:val="006C3F0D"/>
    <w:rsid w:val="006C61B8"/>
    <w:rsid w:val="006E1CC0"/>
    <w:rsid w:val="006E360F"/>
    <w:rsid w:val="0070309C"/>
    <w:rsid w:val="007202BC"/>
    <w:rsid w:val="0072761A"/>
    <w:rsid w:val="00747B18"/>
    <w:rsid w:val="007711BF"/>
    <w:rsid w:val="007728A6"/>
    <w:rsid w:val="00780952"/>
    <w:rsid w:val="007B3525"/>
    <w:rsid w:val="007B6977"/>
    <w:rsid w:val="007D019C"/>
    <w:rsid w:val="007D1C63"/>
    <w:rsid w:val="007D2D3F"/>
    <w:rsid w:val="007F03BC"/>
    <w:rsid w:val="007F241E"/>
    <w:rsid w:val="00810F04"/>
    <w:rsid w:val="00815411"/>
    <w:rsid w:val="00823F36"/>
    <w:rsid w:val="0083326C"/>
    <w:rsid w:val="00833862"/>
    <w:rsid w:val="00840693"/>
    <w:rsid w:val="00851387"/>
    <w:rsid w:val="00870B84"/>
    <w:rsid w:val="0088054F"/>
    <w:rsid w:val="00880D3C"/>
    <w:rsid w:val="008816EE"/>
    <w:rsid w:val="008C0D19"/>
    <w:rsid w:val="008C68CD"/>
    <w:rsid w:val="008D44F6"/>
    <w:rsid w:val="00903451"/>
    <w:rsid w:val="009067C4"/>
    <w:rsid w:val="009074FF"/>
    <w:rsid w:val="00907DB1"/>
    <w:rsid w:val="00934203"/>
    <w:rsid w:val="00943224"/>
    <w:rsid w:val="009515FC"/>
    <w:rsid w:val="00951C6C"/>
    <w:rsid w:val="009533B4"/>
    <w:rsid w:val="0095359F"/>
    <w:rsid w:val="00954EBC"/>
    <w:rsid w:val="00955C82"/>
    <w:rsid w:val="00963A17"/>
    <w:rsid w:val="0098352C"/>
    <w:rsid w:val="00992FC9"/>
    <w:rsid w:val="009937DB"/>
    <w:rsid w:val="009A5BE9"/>
    <w:rsid w:val="009B398C"/>
    <w:rsid w:val="009C02DF"/>
    <w:rsid w:val="009E4537"/>
    <w:rsid w:val="00A042E6"/>
    <w:rsid w:val="00A117EE"/>
    <w:rsid w:val="00A12332"/>
    <w:rsid w:val="00A168C8"/>
    <w:rsid w:val="00A2013F"/>
    <w:rsid w:val="00A23B21"/>
    <w:rsid w:val="00A330F4"/>
    <w:rsid w:val="00A428B2"/>
    <w:rsid w:val="00A47130"/>
    <w:rsid w:val="00A4766E"/>
    <w:rsid w:val="00A70FD6"/>
    <w:rsid w:val="00A7272D"/>
    <w:rsid w:val="00A94168"/>
    <w:rsid w:val="00A969FE"/>
    <w:rsid w:val="00A96CBE"/>
    <w:rsid w:val="00AB3558"/>
    <w:rsid w:val="00AC58A3"/>
    <w:rsid w:val="00AF2291"/>
    <w:rsid w:val="00AF26AC"/>
    <w:rsid w:val="00B00A07"/>
    <w:rsid w:val="00B133B7"/>
    <w:rsid w:val="00B256B5"/>
    <w:rsid w:val="00B3452C"/>
    <w:rsid w:val="00B529E8"/>
    <w:rsid w:val="00B6649F"/>
    <w:rsid w:val="00B74606"/>
    <w:rsid w:val="00B822E7"/>
    <w:rsid w:val="00B9434B"/>
    <w:rsid w:val="00BC07A0"/>
    <w:rsid w:val="00BC5557"/>
    <w:rsid w:val="00BC73CC"/>
    <w:rsid w:val="00BC7DF7"/>
    <w:rsid w:val="00BD5418"/>
    <w:rsid w:val="00BD6BD6"/>
    <w:rsid w:val="00BE0960"/>
    <w:rsid w:val="00BE0E33"/>
    <w:rsid w:val="00BE50A5"/>
    <w:rsid w:val="00BF0939"/>
    <w:rsid w:val="00C0148A"/>
    <w:rsid w:val="00C04412"/>
    <w:rsid w:val="00C13691"/>
    <w:rsid w:val="00C36D5B"/>
    <w:rsid w:val="00C41A48"/>
    <w:rsid w:val="00C41DCD"/>
    <w:rsid w:val="00C42F8C"/>
    <w:rsid w:val="00C44930"/>
    <w:rsid w:val="00C62BF0"/>
    <w:rsid w:val="00C76748"/>
    <w:rsid w:val="00C801F8"/>
    <w:rsid w:val="00C84671"/>
    <w:rsid w:val="00CB74D1"/>
    <w:rsid w:val="00CC5F13"/>
    <w:rsid w:val="00CC7362"/>
    <w:rsid w:val="00D07A41"/>
    <w:rsid w:val="00D23ABD"/>
    <w:rsid w:val="00D23BBA"/>
    <w:rsid w:val="00D241AA"/>
    <w:rsid w:val="00D24497"/>
    <w:rsid w:val="00D44024"/>
    <w:rsid w:val="00D45310"/>
    <w:rsid w:val="00D54AD3"/>
    <w:rsid w:val="00D7186B"/>
    <w:rsid w:val="00D75CAE"/>
    <w:rsid w:val="00D9778B"/>
    <w:rsid w:val="00DA3ED1"/>
    <w:rsid w:val="00DB7677"/>
    <w:rsid w:val="00DF7BAE"/>
    <w:rsid w:val="00E24F0A"/>
    <w:rsid w:val="00E41567"/>
    <w:rsid w:val="00E45E2B"/>
    <w:rsid w:val="00E52F31"/>
    <w:rsid w:val="00E617B1"/>
    <w:rsid w:val="00E66EF8"/>
    <w:rsid w:val="00E96728"/>
    <w:rsid w:val="00E97DF6"/>
    <w:rsid w:val="00EA14B9"/>
    <w:rsid w:val="00EA171D"/>
    <w:rsid w:val="00EB5C96"/>
    <w:rsid w:val="00EC3B50"/>
    <w:rsid w:val="00EC7661"/>
    <w:rsid w:val="00EE0C27"/>
    <w:rsid w:val="00EE71FB"/>
    <w:rsid w:val="00F03422"/>
    <w:rsid w:val="00F079F4"/>
    <w:rsid w:val="00F2104B"/>
    <w:rsid w:val="00F25D42"/>
    <w:rsid w:val="00F443AB"/>
    <w:rsid w:val="00F735EC"/>
    <w:rsid w:val="00F95EDD"/>
    <w:rsid w:val="00FB25BD"/>
    <w:rsid w:val="00FB6724"/>
    <w:rsid w:val="00FC32B7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3AC0B"/>
  <w15:docId w15:val="{DDD20A4B-C311-4D63-A1D2-08E45B7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6E1CC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1CC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1CC0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1C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E1CC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349-DACD-42AC-849F-E2CBA49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 Аня</cp:lastModifiedBy>
  <cp:revision>2</cp:revision>
  <cp:lastPrinted>2022-05-25T12:39:00Z</cp:lastPrinted>
  <dcterms:created xsi:type="dcterms:W3CDTF">2022-05-27T08:49:00Z</dcterms:created>
  <dcterms:modified xsi:type="dcterms:W3CDTF">2022-05-27T08:49:00Z</dcterms:modified>
</cp:coreProperties>
</file>